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3E84" w14:textId="41E1ADC6" w:rsidR="00990E08" w:rsidRPr="008A7A95" w:rsidRDefault="00990E08" w:rsidP="00990E08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color w:val="92D050"/>
          <w:sz w:val="36"/>
          <w:szCs w:val="36"/>
        </w:rPr>
      </w:pPr>
      <w:bookmarkStart w:id="0" w:name="_GoBack"/>
      <w:bookmarkEnd w:id="0"/>
      <w:r w:rsidRPr="008A7A95">
        <w:rPr>
          <w:rFonts w:eastAsia="Batang"/>
          <w:b/>
          <w:color w:val="92D050"/>
          <w:sz w:val="36"/>
          <w:szCs w:val="36"/>
        </w:rPr>
        <w:t>Programma di Sviluppo Rurale Basilicata 2014/2020</w:t>
      </w:r>
    </w:p>
    <w:p w14:paraId="23D62147" w14:textId="09D458EE" w:rsidR="00990E08" w:rsidRPr="008A7A95" w:rsidRDefault="00990E08" w:rsidP="00990E08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i/>
          <w:color w:val="92D050"/>
          <w:sz w:val="28"/>
          <w:szCs w:val="28"/>
        </w:rPr>
      </w:pPr>
      <w:r w:rsidRPr="008A7A95">
        <w:rPr>
          <w:rFonts w:eastAsia="Batang"/>
          <w:b/>
          <w:i/>
          <w:color w:val="92D050"/>
          <w:sz w:val="28"/>
          <w:szCs w:val="28"/>
        </w:rPr>
        <w:t>Priorità 1</w:t>
      </w:r>
    </w:p>
    <w:p w14:paraId="7626A33B" w14:textId="77777777" w:rsidR="005C6314" w:rsidRDefault="005C6314" w:rsidP="005C6314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43510412" w14:textId="77777777" w:rsidR="005C6314" w:rsidRDefault="005C6314" w:rsidP="005C6314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16160746" w14:textId="77777777" w:rsidR="005C6314" w:rsidRDefault="005C6314" w:rsidP="005C6314">
      <w:pPr>
        <w:spacing w:line="240" w:lineRule="auto"/>
        <w:jc w:val="center"/>
        <w:rPr>
          <w:rFonts w:ascii="Calibri" w:hAnsi="Calibri" w:cs="Calibri"/>
          <w:noProof/>
          <w:szCs w:val="24"/>
        </w:rPr>
      </w:pPr>
    </w:p>
    <w:p w14:paraId="6621CF03" w14:textId="77777777" w:rsidR="005C6314" w:rsidRDefault="005C6314" w:rsidP="005C6314">
      <w:pPr>
        <w:spacing w:line="240" w:lineRule="auto"/>
        <w:jc w:val="center"/>
        <w:rPr>
          <w:b/>
          <w:color w:val="008000"/>
          <w:sz w:val="28"/>
        </w:rPr>
      </w:pPr>
    </w:p>
    <w:p w14:paraId="6EE03C55" w14:textId="77777777" w:rsidR="005C6314" w:rsidRDefault="005C6314" w:rsidP="005C6314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  <w:r>
        <w:rPr>
          <w:b/>
          <w:bCs/>
          <w:color w:val="92D050"/>
          <w:sz w:val="60"/>
          <w:szCs w:val="60"/>
        </w:rPr>
        <w:t xml:space="preserve">Avviso Pubblico </w:t>
      </w:r>
    </w:p>
    <w:p w14:paraId="2B7782A4" w14:textId="77777777" w:rsidR="005C6314" w:rsidRDefault="005C6314" w:rsidP="005C6314">
      <w:pPr>
        <w:spacing w:after="100" w:line="240" w:lineRule="auto"/>
        <w:jc w:val="center"/>
        <w:rPr>
          <w:b/>
          <w:bCs/>
          <w:color w:val="92D050"/>
          <w:sz w:val="60"/>
          <w:szCs w:val="60"/>
        </w:rPr>
      </w:pPr>
      <w:r>
        <w:rPr>
          <w:b/>
          <w:bCs/>
          <w:color w:val="92D050"/>
          <w:sz w:val="60"/>
          <w:szCs w:val="60"/>
        </w:rPr>
        <w:t>Mediante Procedura “a Sportello”</w:t>
      </w:r>
    </w:p>
    <w:p w14:paraId="22DB8780" w14:textId="77777777" w:rsidR="005C6314" w:rsidRDefault="005C6314" w:rsidP="005C6314">
      <w:pPr>
        <w:jc w:val="center"/>
        <w:rPr>
          <w:b/>
          <w:bCs/>
          <w:sz w:val="32"/>
          <w:szCs w:val="32"/>
        </w:rPr>
      </w:pPr>
    </w:p>
    <w:p w14:paraId="5AE9FCA2" w14:textId="77777777" w:rsidR="005C6314" w:rsidRDefault="005C6314" w:rsidP="005C6314">
      <w:pPr>
        <w:jc w:val="center"/>
        <w:rPr>
          <w:b/>
          <w:bCs/>
          <w:sz w:val="32"/>
          <w:szCs w:val="32"/>
        </w:rPr>
      </w:pPr>
    </w:p>
    <w:p w14:paraId="64085C49" w14:textId="5D8DC976" w:rsidR="00DD2352" w:rsidRPr="006A50A8" w:rsidRDefault="005C6314" w:rsidP="005C6314">
      <w:pPr>
        <w:ind w:left="2552" w:hanging="2552"/>
        <w:jc w:val="both"/>
        <w:rPr>
          <w:rFonts w:eastAsia="Batang"/>
          <w:b/>
          <w:i/>
          <w:color w:val="92D050"/>
          <w:sz w:val="32"/>
          <w:szCs w:val="32"/>
        </w:rPr>
      </w:pPr>
      <w:r w:rsidRPr="00DD2352">
        <w:rPr>
          <w:b/>
          <w:bCs/>
          <w:sz w:val="32"/>
          <w:szCs w:val="32"/>
        </w:rPr>
        <w:t>per l’individuazione di aziende agricole interessate ad un servizio di consulenza per la difesa fitosanitaria a basso apporto di pesticidi</w:t>
      </w:r>
    </w:p>
    <w:p w14:paraId="17BBC731" w14:textId="77777777" w:rsidR="00883A43" w:rsidRDefault="00883A43" w:rsidP="00474022">
      <w:pPr>
        <w:rPr>
          <w:b/>
          <w:bCs/>
          <w:color w:val="92D050"/>
          <w:sz w:val="60"/>
          <w:szCs w:val="60"/>
        </w:rPr>
      </w:pPr>
    </w:p>
    <w:p w14:paraId="53C0F469" w14:textId="32F2628F" w:rsidR="00DD2352" w:rsidRDefault="006A50A8" w:rsidP="00474022">
      <w:pPr>
        <w:rPr>
          <w:b/>
          <w:bCs/>
          <w:sz w:val="32"/>
          <w:szCs w:val="32"/>
        </w:rPr>
      </w:pPr>
      <w:r w:rsidRPr="006A50A8">
        <w:rPr>
          <w:b/>
          <w:bCs/>
          <w:color w:val="92D050"/>
          <w:sz w:val="60"/>
          <w:szCs w:val="60"/>
        </w:rPr>
        <w:t xml:space="preserve">Allegato </w:t>
      </w:r>
      <w:r w:rsidR="00F5159A">
        <w:rPr>
          <w:b/>
          <w:bCs/>
          <w:color w:val="92D050"/>
          <w:sz w:val="60"/>
          <w:szCs w:val="60"/>
        </w:rPr>
        <w:t>2</w:t>
      </w:r>
      <w:r>
        <w:rPr>
          <w:rFonts w:eastAsiaTheme="minorHAnsi"/>
          <w:b/>
          <w:bCs/>
          <w:sz w:val="28"/>
          <w:szCs w:val="28"/>
        </w:rPr>
        <w:t xml:space="preserve"> - </w:t>
      </w:r>
      <w:r w:rsidR="00F5159A">
        <w:rPr>
          <w:b/>
          <w:bCs/>
          <w:sz w:val="32"/>
          <w:szCs w:val="32"/>
        </w:rPr>
        <w:t>Scheda aziendale</w:t>
      </w:r>
    </w:p>
    <w:p w14:paraId="35164588" w14:textId="77777777" w:rsidR="006A50A8" w:rsidRDefault="006A50A8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6D5ECC8F" w14:textId="77777777" w:rsidR="00A84936" w:rsidRPr="000242A5" w:rsidRDefault="00A84936" w:rsidP="006A50A8">
      <w:pPr>
        <w:spacing w:after="0"/>
        <w:ind w:left="1701" w:hanging="1701"/>
        <w:jc w:val="both"/>
        <w:rPr>
          <w:rFonts w:eastAsia="Batang"/>
          <w:b/>
          <w:i/>
          <w:color w:val="92D050"/>
          <w:sz w:val="32"/>
          <w:szCs w:val="32"/>
        </w:rPr>
      </w:pPr>
    </w:p>
    <w:p w14:paraId="6E21FE50" w14:textId="77777777" w:rsidR="005C6314" w:rsidRPr="006F7798" w:rsidRDefault="005C6314" w:rsidP="005C6314">
      <w:pPr>
        <w:spacing w:after="0" w:line="240" w:lineRule="auto"/>
        <w:ind w:left="2552" w:hanging="2552"/>
        <w:jc w:val="both"/>
        <w:rPr>
          <w:b/>
          <w:sz w:val="18"/>
        </w:rPr>
      </w:pPr>
      <w:r>
        <w:rPr>
          <w:b/>
          <w:sz w:val="18"/>
        </w:rPr>
        <w:t xml:space="preserve">Alsia - </w:t>
      </w:r>
      <w:r w:rsidRPr="00EE6ABB">
        <w:rPr>
          <w:b/>
          <w:sz w:val="18"/>
        </w:rPr>
        <w:t>Area Servizi di Base</w:t>
      </w:r>
    </w:p>
    <w:p w14:paraId="29263076" w14:textId="77777777" w:rsidR="005C6314" w:rsidRPr="006F7798" w:rsidRDefault="005C6314" w:rsidP="005C6314">
      <w:pPr>
        <w:spacing w:after="0" w:line="240" w:lineRule="auto"/>
        <w:ind w:left="2552" w:hanging="2552"/>
        <w:jc w:val="both"/>
        <w:rPr>
          <w:b/>
          <w:sz w:val="18"/>
        </w:rPr>
      </w:pPr>
      <w:r w:rsidRPr="006F7798">
        <w:rPr>
          <w:b/>
          <w:sz w:val="18"/>
        </w:rPr>
        <w:t>AASD Pantanello - SS. Jonica Km.448.2 - Metaponto - (MT)</w:t>
      </w:r>
    </w:p>
    <w:p w14:paraId="3A6B9BB2" w14:textId="391DD9D6" w:rsidR="0075357D" w:rsidRPr="00EE6ABB" w:rsidRDefault="005C6314" w:rsidP="005C6314">
      <w:pPr>
        <w:pStyle w:val="Pidipaginadispari-Ufficio"/>
        <w:rPr>
          <w:b/>
          <w:i w:val="0"/>
          <w:color w:val="auto"/>
          <w:sz w:val="18"/>
        </w:rPr>
        <w:sectPr w:rsidR="0075357D" w:rsidRPr="00EE6ABB" w:rsidSect="000220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4" w:right="1134" w:bottom="1134" w:left="1134" w:header="563" w:footer="708" w:gutter="0"/>
          <w:pgNumType w:start="1"/>
          <w:cols w:space="708"/>
          <w:titlePg/>
          <w:docGrid w:linePitch="360"/>
        </w:sectPr>
      </w:pPr>
      <w:r w:rsidRPr="00EE6ABB">
        <w:rPr>
          <w:b/>
          <w:i w:val="0"/>
          <w:color w:val="auto"/>
          <w:sz w:val="18"/>
        </w:rPr>
        <w:t>Tel. 0835244</w:t>
      </w:r>
      <w:r>
        <w:rPr>
          <w:b/>
          <w:i w:val="0"/>
          <w:color w:val="auto"/>
          <w:sz w:val="18"/>
        </w:rPr>
        <w:t>403</w:t>
      </w:r>
    </w:p>
    <w:p w14:paraId="55C8FBC5" w14:textId="77777777" w:rsidR="00F5159A" w:rsidRPr="00383F60" w:rsidRDefault="00F5159A" w:rsidP="00F5159A">
      <w:pPr>
        <w:pStyle w:val="Default"/>
        <w:jc w:val="center"/>
        <w:rPr>
          <w:b/>
          <w:i/>
        </w:rPr>
      </w:pPr>
      <w:r w:rsidRPr="00383F60">
        <w:rPr>
          <w:b/>
          <w:i/>
        </w:rPr>
        <w:lastRenderedPageBreak/>
        <w:t>Scheda Aziendale</w:t>
      </w:r>
    </w:p>
    <w:p w14:paraId="1A6F9AC5" w14:textId="77777777" w:rsidR="00F5159A" w:rsidRDefault="00F5159A" w:rsidP="00F5159A">
      <w:pPr>
        <w:pStyle w:val="Default"/>
        <w:jc w:val="center"/>
      </w:pPr>
    </w:p>
    <w:p w14:paraId="4691481D" w14:textId="77777777" w:rsidR="00F5159A" w:rsidRDefault="00F5159A" w:rsidP="00F5159A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1"/>
      </w:tblGrid>
      <w:tr w:rsidR="00F5159A" w14:paraId="60514028" w14:textId="77777777" w:rsidTr="00503F4B">
        <w:trPr>
          <w:trHeight w:val="166"/>
        </w:trPr>
        <w:tc>
          <w:tcPr>
            <w:tcW w:w="8971" w:type="dxa"/>
          </w:tcPr>
          <w:p w14:paraId="4E88647D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Informazioni sul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titolare</w:t>
            </w: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6183F516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Nome del titolare o rappresentante legale dell’impresa agricola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1E5E397E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FD04ADA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14D449E4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F236840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Ragione Sociale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</w:t>
            </w:r>
          </w:p>
          <w:p w14:paraId="7C633078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044767E7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Partita IVA</w:t>
            </w:r>
          </w:p>
          <w:p w14:paraId="4269C995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……………………………………………………………………………………………………………………………………………….</w:t>
            </w:r>
          </w:p>
          <w:p w14:paraId="6F672999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63B3D5EE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Livello di Professionalità del titolare </w:t>
            </w:r>
          </w:p>
          <w:p w14:paraId="0522F557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92AB0F8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1.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Il titolare dell’impresa possiede (è possibile barrare più di una risposta): </w:t>
            </w:r>
          </w:p>
          <w:p w14:paraId="65D3F3EE" w14:textId="77777777" w:rsidR="00F5159A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Diploma di scuola media primaria </w:t>
            </w:r>
          </w:p>
          <w:p w14:paraId="0F41E980" w14:textId="77777777" w:rsidR="00F5159A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Diploma di scuola media secondaria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EA78686" w14:textId="77777777" w:rsidR="00F5159A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Diploma di laurea (triennale o magistrale) </w:t>
            </w:r>
          </w:p>
          <w:p w14:paraId="2BE0B745" w14:textId="77777777" w:rsidR="00F5159A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Corsi di formazione inerenti la conduzione di aziende agricole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6E39DD1" w14:textId="77777777" w:rsidR="00F5159A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Abilitazioni o certificazioni professionali in ambito agroalimentare </w:t>
            </w:r>
          </w:p>
          <w:p w14:paraId="452A4D44" w14:textId="77777777" w:rsidR="00F5159A" w:rsidRPr="00E056C4" w:rsidRDefault="00F5159A" w:rsidP="00F515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Esperienza professionale pregressa nel settore agricolo di almeno due anni anche non continuativi </w:t>
            </w:r>
          </w:p>
          <w:p w14:paraId="02E30A97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5B19F103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0D3FD5BD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Conoscenza di lingue straniere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126"/>
              <w:gridCol w:w="2268"/>
              <w:gridCol w:w="1912"/>
            </w:tblGrid>
            <w:tr w:rsidR="00F5159A" w14:paraId="4797DE54" w14:textId="77777777" w:rsidTr="00503F4B">
              <w:tc>
                <w:tcPr>
                  <w:tcW w:w="2439" w:type="dxa"/>
                  <w:vMerge w:val="restart"/>
                </w:tcPr>
                <w:p w14:paraId="64F76F60" w14:textId="77777777" w:rsidR="00F5159A" w:rsidRPr="00D32416" w:rsidRDefault="00F5159A" w:rsidP="00503F4B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D32416"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>Lingua</w:t>
                  </w:r>
                </w:p>
              </w:tc>
              <w:tc>
                <w:tcPr>
                  <w:tcW w:w="6306" w:type="dxa"/>
                  <w:gridSpan w:val="3"/>
                </w:tcPr>
                <w:p w14:paraId="0378AD2A" w14:textId="77777777" w:rsidR="00F5159A" w:rsidRPr="00D32416" w:rsidRDefault="00F5159A" w:rsidP="00503F4B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D32416"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>Livello di conoscenza</w:t>
                  </w:r>
                </w:p>
              </w:tc>
            </w:tr>
            <w:tr w:rsidR="00F5159A" w14:paraId="684BBDD1" w14:textId="77777777" w:rsidTr="00503F4B">
              <w:tc>
                <w:tcPr>
                  <w:tcW w:w="2439" w:type="dxa"/>
                  <w:vMerge/>
                </w:tcPr>
                <w:p w14:paraId="28390D97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14:paraId="2FCB21DD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scolastico</w:t>
                  </w:r>
                </w:p>
              </w:tc>
              <w:tc>
                <w:tcPr>
                  <w:tcW w:w="2268" w:type="dxa"/>
                </w:tcPr>
                <w:p w14:paraId="1EDEE41E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intermedio</w:t>
                  </w:r>
                </w:p>
              </w:tc>
              <w:tc>
                <w:tcPr>
                  <w:tcW w:w="1912" w:type="dxa"/>
                </w:tcPr>
                <w:p w14:paraId="67E21BA7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avanzato</w:t>
                  </w:r>
                </w:p>
              </w:tc>
            </w:tr>
            <w:tr w:rsidR="00F5159A" w14:paraId="50F8D37C" w14:textId="77777777" w:rsidTr="00503F4B">
              <w:tc>
                <w:tcPr>
                  <w:tcW w:w="2439" w:type="dxa"/>
                </w:tcPr>
                <w:p w14:paraId="3CBDE733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1)</w:t>
                  </w:r>
                </w:p>
              </w:tc>
              <w:tc>
                <w:tcPr>
                  <w:tcW w:w="2126" w:type="dxa"/>
                </w:tcPr>
                <w:p w14:paraId="5C5B550F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14:paraId="36DB0FDE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12" w:type="dxa"/>
                </w:tcPr>
                <w:p w14:paraId="0CFC9550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F5159A" w14:paraId="4C0C7F38" w14:textId="77777777" w:rsidTr="00503F4B">
              <w:tc>
                <w:tcPr>
                  <w:tcW w:w="2439" w:type="dxa"/>
                </w:tcPr>
                <w:p w14:paraId="74D62970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2)</w:t>
                  </w:r>
                </w:p>
              </w:tc>
              <w:tc>
                <w:tcPr>
                  <w:tcW w:w="2126" w:type="dxa"/>
                </w:tcPr>
                <w:p w14:paraId="5700B562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268" w:type="dxa"/>
                </w:tcPr>
                <w:p w14:paraId="513B48A4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12" w:type="dxa"/>
                </w:tcPr>
                <w:p w14:paraId="6A5EA5D3" w14:textId="77777777" w:rsidR="00F5159A" w:rsidRDefault="00F5159A" w:rsidP="00503F4B">
                  <w:pPr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67972F2" w14:textId="77777777" w:rsidR="00F5159A" w:rsidRDefault="00F5159A" w:rsidP="00503F4B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C2295DE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Informazioni sull’impresa agricola </w:t>
            </w:r>
          </w:p>
          <w:p w14:paraId="75DC1992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7CDF186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3.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Principali elementi descrittivi dell'azienda (ad esempio indicare come e quando è nata, le principali caratteristiche aziendali, etc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52B76258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60449A71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42E5BE09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02B84913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……………………………………………….…………………………………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……………………………………….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………………….. </w:t>
            </w:r>
          </w:p>
          <w:p w14:paraId="72D7FD4B" w14:textId="77777777" w:rsidR="00F5159A" w:rsidRDefault="00F5159A" w:rsidP="00503F4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0F70B69" w14:textId="77777777" w:rsidR="00F5159A" w:rsidRDefault="00F5159A" w:rsidP="00503F4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4.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Indicare se si tratta di: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):</w:t>
            </w:r>
          </w:p>
          <w:p w14:paraId="507DBC52" w14:textId="77777777" w:rsidR="00F5159A" w:rsidRPr="00E056C4" w:rsidRDefault="00F5159A" w:rsidP="00503F4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02AE7554" w14:textId="77777777" w:rsidR="00F5159A" w:rsidRPr="006B5DDC" w:rsidRDefault="00F5159A" w:rsidP="00F5159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5DDC">
              <w:rPr>
                <w:rFonts w:ascii="Calibri" w:hAnsi="Calibri" w:cs="Calibri"/>
                <w:color w:val="000000"/>
                <w:sz w:val="23"/>
                <w:szCs w:val="23"/>
              </w:rPr>
              <w:t>Nuova impresa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6B5DD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9D7BB54" w14:textId="77777777" w:rsidR="00F5159A" w:rsidRPr="006B5DDC" w:rsidRDefault="00F5159A" w:rsidP="00F5159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5DDC">
              <w:rPr>
                <w:rFonts w:ascii="Calibri" w:hAnsi="Calibri" w:cs="Calibri"/>
                <w:color w:val="000000"/>
                <w:sz w:val="23"/>
                <w:szCs w:val="23"/>
              </w:rPr>
              <w:t>Continuità generazionale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643A7EFA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3261829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779A07B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5.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L’insediamento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dell’attuale conduttore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è avvenuto: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):</w:t>
            </w:r>
          </w:p>
          <w:p w14:paraId="700E6260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72E0F8F4" w14:textId="77777777" w:rsidR="00F5159A" w:rsidRPr="00AE367B" w:rsidRDefault="00F5159A" w:rsidP="00F5159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 meno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anni </w:t>
            </w:r>
          </w:p>
          <w:p w14:paraId="3BBBA10D" w14:textId="77777777" w:rsidR="00F5159A" w:rsidRPr="00AE367B" w:rsidRDefault="00F5159A" w:rsidP="00F5159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Da oltre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anni </w:t>
            </w:r>
          </w:p>
          <w:p w14:paraId="281E45AB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2C6371B6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7E0E1C9E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7E6CE0DE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Produzion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i</w:t>
            </w:r>
            <w:r w:rsidRPr="00E056C4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  <w:p w14:paraId="31FB8E13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A863842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6.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Orientamento produttivo: </w:t>
            </w:r>
          </w:p>
          <w:p w14:paraId="2A290F26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0436F01D" w14:textId="77777777" w:rsidR="00F5159A" w:rsidRPr="00AE367B" w:rsidRDefault="00F5159A" w:rsidP="00F5159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Produzioni vegetali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14:paraId="4AA62AB4" w14:textId="77777777" w:rsidR="00F5159A" w:rsidRPr="00AE367B" w:rsidRDefault="00F5159A" w:rsidP="00F5159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Produzioni animali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14:paraId="63C10EA2" w14:textId="77777777" w:rsidR="00F5159A" w:rsidRDefault="00F5159A" w:rsidP="00F5159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Produzioni forestali;</w:t>
            </w:r>
          </w:p>
          <w:p w14:paraId="005B557E" w14:textId="77777777" w:rsidR="00F5159A" w:rsidRPr="00AE367B" w:rsidRDefault="00F5159A" w:rsidP="00F5159A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Misto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4AEB60D2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2EE2BE9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61766C8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7.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Principali prod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uzioni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aziendali (è possibile indicare più di una risposta): </w:t>
            </w:r>
          </w:p>
          <w:p w14:paraId="0ACED808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3C42686C" w14:textId="77777777" w:rsidR="00F5159A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Orticole (Colture principali _____________________);</w:t>
            </w:r>
          </w:p>
          <w:p w14:paraId="5AACD5F1" w14:textId="77777777" w:rsidR="00F5159A" w:rsidRPr="00AE367B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Frutticole (Colture principali ____________________);</w:t>
            </w:r>
          </w:p>
          <w:p w14:paraId="33986F2B" w14:textId="77777777" w:rsidR="00F5159A" w:rsidRPr="00AE367B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Olivicole;</w:t>
            </w:r>
          </w:p>
          <w:p w14:paraId="79ED9EAF" w14:textId="77777777" w:rsidR="00F5159A" w:rsidRPr="00AE367B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Viticoltura;</w:t>
            </w:r>
          </w:p>
          <w:p w14:paraId="2BED8627" w14:textId="77777777" w:rsidR="00F5159A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Cerealicole; </w:t>
            </w:r>
          </w:p>
          <w:p w14:paraId="52405345" w14:textId="77777777" w:rsidR="00F5159A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Zootecniche (Specie allevate ____________________); </w:t>
            </w:r>
          </w:p>
          <w:p w14:paraId="08C75463" w14:textId="77777777" w:rsidR="00F5159A" w:rsidRPr="00AE367B" w:rsidRDefault="00F5159A" w:rsidP="00F5159A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Altro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..…………………………………………………….……………………………………………………………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61FD1708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569692B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7F47999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056C4">
              <w:rPr>
                <w:rFonts w:ascii="Calibri" w:hAnsi="Calibri" w:cs="Calibri"/>
                <w:color w:val="000000"/>
              </w:rPr>
              <w:t xml:space="preserve">8.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Dimensione fisica aziendale </w:t>
            </w:r>
            <w:r>
              <w:t>(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>barrare una risposta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) -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Superficie (classi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SAU in </w:t>
            </w:r>
            <w:r w:rsidRPr="00E056C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ha): </w:t>
            </w:r>
          </w:p>
          <w:p w14:paraId="78E9E0C2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3F606E2F" w14:textId="77777777" w:rsidR="00F5159A" w:rsidRPr="00AE367B" w:rsidRDefault="00F5159A" w:rsidP="00F5159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Meno di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716FD6B7" w14:textId="77777777" w:rsidR="00F5159A" w:rsidRPr="00AE367B" w:rsidRDefault="00F5159A" w:rsidP="00F5159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6A8D1BEB" w14:textId="77777777" w:rsidR="00F5159A" w:rsidRDefault="00F5159A" w:rsidP="00F5159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5-10 ha; </w:t>
            </w:r>
          </w:p>
          <w:p w14:paraId="427506E0" w14:textId="77777777" w:rsidR="00F5159A" w:rsidRDefault="00F5159A" w:rsidP="00F5159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>Oltre 10 ha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</w:p>
          <w:p w14:paraId="1E95868F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957E4DA" w14:textId="77777777" w:rsidR="00F5159A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BF37548" w14:textId="01470CEF" w:rsidR="00F5159A" w:rsidRPr="00E6367E" w:rsidRDefault="00E6367E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r w:rsidR="00F5159A" w:rsidRPr="00E6367E">
              <w:rPr>
                <w:rFonts w:ascii="Calibri" w:hAnsi="Calibri" w:cs="Calibri"/>
                <w:color w:val="000000"/>
              </w:rPr>
              <w:t xml:space="preserve">Bestiame (classi di UBA – Unità Bovina Adulta): </w:t>
            </w:r>
          </w:p>
          <w:p w14:paraId="75E72F2F" w14:textId="77777777" w:rsidR="00F5159A" w:rsidRPr="00E056C4" w:rsidRDefault="00F5159A" w:rsidP="0050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410A0ACC" w14:textId="77777777" w:rsidR="00F5159A" w:rsidRPr="00AE367B" w:rsidRDefault="00F5159A" w:rsidP="00F5159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Meno di 10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UBA;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394CFD2A" w14:textId="77777777" w:rsidR="00F5159A" w:rsidRPr="00AE367B" w:rsidRDefault="00F5159A" w:rsidP="00F5159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10-50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UBA;</w:t>
            </w:r>
            <w:r w:rsidRPr="00AE36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14:paraId="599911EB" w14:textId="77777777" w:rsidR="00F5159A" w:rsidRDefault="00F5159A" w:rsidP="00F5159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E056C4">
              <w:rPr>
                <w:rFonts w:ascii="Calibri" w:hAnsi="Calibri" w:cs="Calibri"/>
                <w:sz w:val="23"/>
                <w:szCs w:val="23"/>
              </w:rPr>
              <w:t xml:space="preserve">Oltre 50 </w:t>
            </w:r>
            <w:r>
              <w:rPr>
                <w:rFonts w:ascii="Calibri" w:hAnsi="Calibri" w:cs="Calibri"/>
                <w:sz w:val="23"/>
                <w:szCs w:val="23"/>
              </w:rPr>
              <w:t>UBA.</w:t>
            </w:r>
          </w:p>
        </w:tc>
      </w:tr>
    </w:tbl>
    <w:p w14:paraId="28172BEE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1BFD046F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549FC7ED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10C5B261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Vantaggi competitivi </w:t>
      </w:r>
    </w:p>
    <w:p w14:paraId="0B590091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9.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Eventuali investimenti realizzati negli ultimi 5 anni, per il miglioramento della competitività/produttività aziendale, per la multifunzionalità/diversificazione aziendale, integrazione di filiera, rete di imprese, ecc. (descrivere gli investimenti) </w:t>
      </w:r>
    </w:p>
    <w:p w14:paraId="70777F88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336481D6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31D5CB48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.….…………………………………………………………………………………………………………………………………………………… ..….…………………………………………………………………………………………………………………………………………………… </w:t>
      </w:r>
    </w:p>
    <w:p w14:paraId="71E44924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5DD6EEED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1998D5E3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Grado di internazionalizzazione dell’impresa</w:t>
      </w: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:</w:t>
      </w: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</w:p>
    <w:p w14:paraId="17522C80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681E578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10.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Mercati di riferimento (è possibile indicare più di una risposta): </w:t>
      </w:r>
    </w:p>
    <w:p w14:paraId="004D0490" w14:textId="77777777" w:rsidR="00F5159A" w:rsidRPr="00E056C4" w:rsidRDefault="00F5159A" w:rsidP="00F5159A">
      <w:pPr>
        <w:pStyle w:val="Default"/>
        <w:numPr>
          <w:ilvl w:val="0"/>
          <w:numId w:val="23"/>
        </w:numPr>
        <w:rPr>
          <w:rFonts w:ascii="Calibri" w:hAnsi="Calibri" w:cs="Calibri"/>
          <w:sz w:val="23"/>
          <w:szCs w:val="23"/>
        </w:rPr>
      </w:pPr>
      <w:r w:rsidRPr="00E056C4">
        <w:rPr>
          <w:rFonts w:ascii="Calibri" w:hAnsi="Calibri" w:cs="Calibri"/>
          <w:sz w:val="23"/>
          <w:szCs w:val="23"/>
        </w:rPr>
        <w:t xml:space="preserve">Nessuna esportazione all’estero </w:t>
      </w:r>
    </w:p>
    <w:p w14:paraId="25B4C53B" w14:textId="77777777" w:rsidR="00F5159A" w:rsidRPr="00E056C4" w:rsidRDefault="00F5159A" w:rsidP="00F5159A">
      <w:pPr>
        <w:pStyle w:val="Default"/>
        <w:numPr>
          <w:ilvl w:val="0"/>
          <w:numId w:val="23"/>
        </w:numPr>
        <w:rPr>
          <w:rFonts w:ascii="Calibri" w:hAnsi="Calibri" w:cs="Calibri"/>
          <w:sz w:val="23"/>
          <w:szCs w:val="23"/>
        </w:rPr>
      </w:pPr>
      <w:r w:rsidRPr="00E056C4">
        <w:rPr>
          <w:rFonts w:ascii="Calibri" w:hAnsi="Calibri" w:cs="Calibri"/>
          <w:sz w:val="23"/>
          <w:szCs w:val="23"/>
        </w:rPr>
        <w:t xml:space="preserve">Export in paesi UE </w:t>
      </w:r>
    </w:p>
    <w:p w14:paraId="22FF35C3" w14:textId="77777777" w:rsidR="00F5159A" w:rsidRPr="00E056C4" w:rsidRDefault="00F5159A" w:rsidP="00F5159A">
      <w:pPr>
        <w:pStyle w:val="Default"/>
        <w:numPr>
          <w:ilvl w:val="0"/>
          <w:numId w:val="23"/>
        </w:numPr>
        <w:rPr>
          <w:rFonts w:ascii="Calibri" w:hAnsi="Calibri" w:cs="Calibri"/>
          <w:sz w:val="23"/>
          <w:szCs w:val="23"/>
        </w:rPr>
      </w:pPr>
      <w:r w:rsidRPr="00E056C4">
        <w:rPr>
          <w:rFonts w:ascii="Calibri" w:hAnsi="Calibri" w:cs="Calibri"/>
          <w:sz w:val="23"/>
          <w:szCs w:val="23"/>
        </w:rPr>
        <w:t xml:space="preserve">Export in paesi extra UE </w:t>
      </w:r>
    </w:p>
    <w:p w14:paraId="33BE4D16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A01744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A9501C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11.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Quanto pesano le esportazioni sul fatturato complessivo dell’impresa? </w:t>
      </w:r>
    </w:p>
    <w:p w14:paraId="08733C29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&lt;20% </w:t>
      </w:r>
    </w:p>
    <w:p w14:paraId="47D79948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&gt;20% </w:t>
      </w:r>
    </w:p>
    <w:p w14:paraId="35203553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FAA86A6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BFC4B72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12. </w:t>
      </w:r>
      <w:r w:rsidRPr="00E056C4">
        <w:rPr>
          <w:rFonts w:ascii="Calibri" w:hAnsi="Calibri" w:cs="Calibri"/>
          <w:color w:val="000000"/>
          <w:sz w:val="23"/>
          <w:szCs w:val="23"/>
        </w:rPr>
        <w:t>Politica di internazionalizzazione dell’azienda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8E736A5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92836CD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Descrizione della politica di internazionalizzazione dell’azienda: </w:t>
      </w:r>
    </w:p>
    <w:p w14:paraId="56CB2EAA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4BCA0194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1FAB7218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0F44C8B4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5CD46DE4" w14:textId="77777777" w:rsidR="00F5159A" w:rsidRDefault="00F5159A" w:rsidP="00F5159A">
      <w:pP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1DC7E82B" w14:textId="77777777" w:rsidR="00E6367E" w:rsidRDefault="00E6367E" w:rsidP="00F5159A">
      <w:pP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5C88AF20" w14:textId="77777777" w:rsidR="00F5159A" w:rsidRDefault="00F5159A" w:rsidP="00F5159A">
      <w:pP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Grado di innovazione dell’impresa</w:t>
      </w:r>
    </w:p>
    <w:p w14:paraId="02B33CAA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13.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Sono state introdotte nell’impresa delle innovazioni (p.e. nuovi prodotti e/o servizi, nuove modalità di produzione e/o di commercializzazione, distribuzione): </w:t>
      </w:r>
    </w:p>
    <w:p w14:paraId="312AF7A9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Innovazioni dii prodotto, attraverso l’introduzione di un nuovo bene o servizio da parte dell’azienda; specificare quali: </w:t>
      </w:r>
    </w:p>
    <w:p w14:paraId="586BE730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3E90F048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595EDDCF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27703E5E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181572C5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Innovazioni di processo, attraverso l’introduzione di nuovi metodi di produzione o di distribuzione; specificare quali: </w:t>
      </w:r>
    </w:p>
    <w:p w14:paraId="09E0A226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09B93039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207BB8D3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456E4062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  <w:sz w:val="23"/>
          <w:szCs w:val="23"/>
        </w:rPr>
        <w:t xml:space="preserve">..….…………………………………………………………………………………………………………………………………………………… </w:t>
      </w:r>
    </w:p>
    <w:p w14:paraId="31A8BF40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31BDD750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5AF9E277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Qualità delle produzioni e sensibilità mostrata nei confronti dell’ambiente </w:t>
      </w:r>
    </w:p>
    <w:p w14:paraId="3F71D73B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5AD0C6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 xml:space="preserve">14.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Prodotti tipici / di qualità (è possibile indicare più di una risposta): </w:t>
      </w:r>
    </w:p>
    <w:p w14:paraId="7007E357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9A96F45" w14:textId="77777777" w:rsidR="00F5159A" w:rsidRPr="00E4738D" w:rsidRDefault="00F5159A" w:rsidP="00F5159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4738D">
        <w:rPr>
          <w:rFonts w:ascii="Calibri" w:hAnsi="Calibri" w:cs="Calibri"/>
          <w:color w:val="000000"/>
          <w:sz w:val="23"/>
          <w:szCs w:val="23"/>
        </w:rPr>
        <w:t>Produzione integrata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E4738D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41EB535" w14:textId="77777777" w:rsidR="00F5159A" w:rsidRPr="00A46415" w:rsidRDefault="00F5159A" w:rsidP="00F5159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Produzione biologica</w:t>
      </w:r>
      <w:r>
        <w:rPr>
          <w:rFonts w:ascii="Calibri" w:hAnsi="Calibri" w:cs="Calibri"/>
          <w:color w:val="000000"/>
          <w:sz w:val="23"/>
          <w:szCs w:val="23"/>
        </w:rPr>
        <w:t>;</w:t>
      </w:r>
    </w:p>
    <w:p w14:paraId="591A97EE" w14:textId="77777777" w:rsidR="00F5159A" w:rsidRPr="00A46415" w:rsidRDefault="00F5159A" w:rsidP="00F5159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Prodotti di qualità certificata (DOP, DOCG, DOC, IGP, IGT)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C437208" w14:textId="77777777" w:rsidR="00F5159A" w:rsidRPr="00A46415" w:rsidRDefault="00F5159A" w:rsidP="00F5159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Produzioni tradizionali di qualità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27A7E4F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4CA1FF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14:paraId="76EF92DE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Aspetti organizzativi, commerciali e di comunicazione </w:t>
      </w:r>
    </w:p>
    <w:p w14:paraId="5FE249AE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317BF2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5</w:t>
      </w:r>
      <w:r w:rsidRPr="00E056C4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Canali </w:t>
      </w:r>
      <w:r>
        <w:rPr>
          <w:rFonts w:ascii="Calibri" w:hAnsi="Calibri" w:cs="Calibri"/>
          <w:color w:val="000000"/>
          <w:sz w:val="23"/>
          <w:szCs w:val="23"/>
        </w:rPr>
        <w:t xml:space="preserve">di vendita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(è possibile indicare più di una risposta): </w:t>
      </w:r>
    </w:p>
    <w:p w14:paraId="106C9D54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Vendita diretta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1DC4BA6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e-commerce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B4EF89E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Grossisti/intermediari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FA4B305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Propria rete di vendita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C7496C3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Distribuzione organizzata (gruppi d’acquisto e multicanale)</w:t>
      </w:r>
      <w:r>
        <w:rPr>
          <w:rFonts w:ascii="Calibri" w:hAnsi="Calibri" w:cs="Calibri"/>
          <w:color w:val="000000"/>
          <w:sz w:val="23"/>
          <w:szCs w:val="23"/>
        </w:rPr>
        <w:t>;</w:t>
      </w:r>
      <w:r w:rsidRPr="00A4641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FC8AFC7" w14:textId="77777777" w:rsidR="00F5159A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>Cooperative o associazioni di produttori</w:t>
      </w:r>
      <w:r>
        <w:rPr>
          <w:rFonts w:ascii="Calibri" w:hAnsi="Calibri" w:cs="Calibri"/>
          <w:color w:val="000000"/>
          <w:sz w:val="23"/>
          <w:szCs w:val="23"/>
        </w:rPr>
        <w:t>;</w:t>
      </w:r>
    </w:p>
    <w:p w14:paraId="710C1F5C" w14:textId="77777777" w:rsidR="00F5159A" w:rsidRPr="00A46415" w:rsidRDefault="00F5159A" w:rsidP="00F515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Partecipazione a filiere. </w:t>
      </w:r>
    </w:p>
    <w:p w14:paraId="791C03DB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CCD714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63F11B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E056C4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6</w:t>
      </w:r>
      <w:r w:rsidRPr="00E056C4">
        <w:rPr>
          <w:rFonts w:ascii="Calibri" w:hAnsi="Calibri" w:cs="Calibri"/>
          <w:color w:val="000000"/>
        </w:rPr>
        <w:t xml:space="preserve">. 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Canali utilizzati nella comunicazione dell’impresa al pubblico (è possibile indicare più di una risposta): </w:t>
      </w:r>
    </w:p>
    <w:p w14:paraId="602586A7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AAB9973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Sito internet aziendale e canali social (Facebook, Twitter, Instagram, altri social network) </w:t>
      </w:r>
    </w:p>
    <w:p w14:paraId="442A9004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Stampa materiale di comunicazione (brochure, dépliant, ecc.) </w:t>
      </w:r>
    </w:p>
    <w:p w14:paraId="2FE3CEFB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Cura degli aspetti grafici e del packaging aziendale </w:t>
      </w:r>
    </w:p>
    <w:p w14:paraId="518851BE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Attività di comunicazione a mezzo stampa </w:t>
      </w:r>
    </w:p>
    <w:p w14:paraId="75B4C8B3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Attività di comunicazione a mezzo TV, radio </w:t>
      </w:r>
    </w:p>
    <w:p w14:paraId="338483B3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Partecipazione a fiere, convegni, concorsi </w:t>
      </w:r>
    </w:p>
    <w:p w14:paraId="7DBD297D" w14:textId="77777777" w:rsidR="00F5159A" w:rsidRPr="00A46415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46415">
        <w:rPr>
          <w:rFonts w:ascii="Calibri" w:hAnsi="Calibri" w:cs="Calibri"/>
          <w:color w:val="000000"/>
          <w:sz w:val="23"/>
          <w:szCs w:val="23"/>
        </w:rPr>
        <w:t xml:space="preserve">Rapporto diretto con il consumatore (direct mailing, ecc.) </w:t>
      </w:r>
    </w:p>
    <w:p w14:paraId="5CED9AD7" w14:textId="77777777" w:rsidR="00F5159A" w:rsidRPr="00D5643A" w:rsidRDefault="00F5159A" w:rsidP="00F5159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5643A">
        <w:rPr>
          <w:rFonts w:ascii="Calibri" w:hAnsi="Calibri" w:cs="Calibri"/>
          <w:color w:val="000000"/>
          <w:sz w:val="23"/>
          <w:szCs w:val="23"/>
        </w:rPr>
        <w:t>Altro</w:t>
      </w:r>
      <w:r>
        <w:rPr>
          <w:rFonts w:ascii="Calibri" w:hAnsi="Calibri" w:cs="Calibri"/>
          <w:color w:val="000000"/>
          <w:sz w:val="23"/>
          <w:szCs w:val="23"/>
        </w:rPr>
        <w:t>, s</w:t>
      </w:r>
      <w:r w:rsidRPr="00D5643A">
        <w:rPr>
          <w:rFonts w:ascii="Calibri" w:hAnsi="Calibri" w:cs="Calibri"/>
          <w:color w:val="000000"/>
          <w:sz w:val="23"/>
          <w:szCs w:val="23"/>
        </w:rPr>
        <w:t xml:space="preserve">pecificare: 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25A22D1" w14:textId="77777777" w:rsidR="00F5159A" w:rsidRDefault="00F5159A" w:rsidP="00F5159A">
      <w:pPr>
        <w:rPr>
          <w:rFonts w:ascii="Calibri" w:hAnsi="Calibri" w:cs="Calibri"/>
          <w:color w:val="000000"/>
          <w:sz w:val="23"/>
          <w:szCs w:val="23"/>
        </w:rPr>
      </w:pPr>
    </w:p>
    <w:p w14:paraId="76F6774D" w14:textId="77777777" w:rsidR="00F5159A" w:rsidRDefault="00F5159A" w:rsidP="00F5159A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684BBAD5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Informativa sul trattamento dei dati</w:t>
      </w:r>
    </w:p>
    <w:p w14:paraId="3C4B72F1" w14:textId="77777777" w:rsidR="00F5159A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585612A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>La presente informativa viene fornita da ALSIA</w:t>
      </w:r>
      <w:r>
        <w:rPr>
          <w:rFonts w:ascii="Calibri" w:hAnsi="Calibri" w:cs="Calibri"/>
          <w:color w:val="000000"/>
          <w:sz w:val="23"/>
          <w:szCs w:val="23"/>
        </w:rPr>
        <w:t xml:space="preserve"> - Via Annunziatella, 64 </w:t>
      </w:r>
      <w:r w:rsidRPr="00B9568E">
        <w:rPr>
          <w:rFonts w:ascii="Calibri" w:hAnsi="Calibri" w:cs="Calibri"/>
          <w:color w:val="000000"/>
          <w:sz w:val="23"/>
          <w:szCs w:val="23"/>
        </w:rPr>
        <w:t>75100 M</w:t>
      </w:r>
      <w:r>
        <w:rPr>
          <w:rFonts w:ascii="Calibri" w:hAnsi="Calibri" w:cs="Calibri"/>
          <w:color w:val="000000"/>
          <w:sz w:val="23"/>
          <w:szCs w:val="23"/>
        </w:rPr>
        <w:t>atera, t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itolare del trattamento dei dati conferiti in occasione della presentazione delle domande di partecipazione alla selezione in oggetto. </w:t>
      </w:r>
    </w:p>
    <w:p w14:paraId="58ED6B63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 xml:space="preserve">Il conferimento dei dati è obbligatorio e strumentale all’istruttoria della pratica, in assenza l’Amministrazione non potrà dar corso ai relativi procedimenti. </w:t>
      </w:r>
    </w:p>
    <w:p w14:paraId="273D9AB8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 xml:space="preserve">I dati saranno trattati sia in formato cartaceo, sia in formato elettronico dai diversi soggetti Incaricati, che effettueranno le operazioni di trattamento in base alle rispettive mansioni. </w:t>
      </w:r>
    </w:p>
    <w:p w14:paraId="016551F3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 xml:space="preserve">I dati dei soggetti partecipanti non saranno comunicati a terzi, ad eccezione del Ministero delle </w:t>
      </w:r>
      <w:r>
        <w:rPr>
          <w:rFonts w:ascii="Calibri" w:hAnsi="Calibri" w:cs="Calibri"/>
          <w:color w:val="000000"/>
          <w:sz w:val="23"/>
          <w:szCs w:val="23"/>
        </w:rPr>
        <w:t>P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olitiche </w:t>
      </w:r>
      <w:r>
        <w:rPr>
          <w:rFonts w:ascii="Calibri" w:hAnsi="Calibri" w:cs="Calibri"/>
          <w:color w:val="000000"/>
          <w:sz w:val="23"/>
          <w:szCs w:val="23"/>
        </w:rPr>
        <w:t>A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gricole </w:t>
      </w:r>
      <w:r>
        <w:rPr>
          <w:rFonts w:ascii="Calibri" w:hAnsi="Calibri" w:cs="Calibri"/>
          <w:color w:val="000000"/>
          <w:sz w:val="23"/>
          <w:szCs w:val="23"/>
        </w:rPr>
        <w:t>A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limentari, </w:t>
      </w:r>
      <w:r>
        <w:rPr>
          <w:rFonts w:ascii="Calibri" w:hAnsi="Calibri" w:cs="Calibri"/>
          <w:color w:val="000000"/>
          <w:sz w:val="23"/>
          <w:szCs w:val="23"/>
        </w:rPr>
        <w:t>F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orestali, </w:t>
      </w:r>
      <w:r>
        <w:rPr>
          <w:rFonts w:ascii="Calibri" w:hAnsi="Calibri" w:cs="Calibri"/>
          <w:color w:val="000000"/>
          <w:sz w:val="23"/>
          <w:szCs w:val="23"/>
        </w:rPr>
        <w:t xml:space="preserve">della 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Regione Basilicata e della UE e potranno essere pubblicati in apposito elenco sui siti istituzionali di riferimento del Programma. </w:t>
      </w:r>
    </w:p>
    <w:p w14:paraId="2705873C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 xml:space="preserve">Eventuali elaborazioni statistiche sui dati avverranno unicamente in forma anonima. </w:t>
      </w:r>
    </w:p>
    <w:p w14:paraId="1A21C5DE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 xml:space="preserve">L’esercizio dei diritti dell’interessato (cancellazione/aggiornamento/blocco…) potrà avvenire scrivendo al Responsabile per la Protezione dei Dati Personali nominato da ALSIA (http://www.alsia.it) oppure a urp@ialsia.it. </w:t>
      </w:r>
    </w:p>
    <w:p w14:paraId="1CB0960D" w14:textId="77777777" w:rsidR="00F5159A" w:rsidRPr="00B9568E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>Con la presentazione della presente domanda si dà altresì l’assenso – nel caso venga selezionato – ad essere contattato telefonicamente da ALSIA per esigenze organizzative legate al progetto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Pr="00B9568E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D793BFD" w14:textId="77777777" w:rsidR="00F5159A" w:rsidRPr="00E056C4" w:rsidRDefault="00F5159A" w:rsidP="00F515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9568E">
        <w:rPr>
          <w:rFonts w:ascii="Calibri" w:hAnsi="Calibri" w:cs="Calibri"/>
          <w:color w:val="000000"/>
          <w:sz w:val="23"/>
          <w:szCs w:val="23"/>
        </w:rPr>
        <w:t>Con l’invio del presente modulo si intende letto e sottoscritto quanto sopra riportato.</w:t>
      </w:r>
      <w:r w:rsidRPr="00E056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EFF3123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F0CF42A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EFFD131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70907C9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07C92B2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6148710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C8E46D4" w14:textId="77777777" w:rsidR="00F5159A" w:rsidRDefault="00F5159A" w:rsidP="00F5159A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94020F0" w14:textId="77777777" w:rsidR="00F5159A" w:rsidRDefault="00F5159A" w:rsidP="00F5159A">
      <w:pPr>
        <w:jc w:val="both"/>
      </w:pPr>
    </w:p>
    <w:p w14:paraId="6D37E465" w14:textId="3E68CE8E" w:rsidR="006546F1" w:rsidRDefault="006546F1" w:rsidP="00F5159A">
      <w:pPr>
        <w:adjustRightInd w:val="0"/>
        <w:jc w:val="center"/>
        <w:rPr>
          <w:rFonts w:ascii="Calibri" w:eastAsia="Calibri" w:hAnsi="Calibri" w:cs="Calibri"/>
          <w:sz w:val="24"/>
          <w:szCs w:val="24"/>
        </w:rPr>
      </w:pPr>
    </w:p>
    <w:sectPr w:rsidR="006546F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124B" w14:textId="77777777" w:rsidR="006A5027" w:rsidRDefault="006A5027" w:rsidP="00456783">
      <w:pPr>
        <w:spacing w:after="0" w:line="240" w:lineRule="auto"/>
      </w:pPr>
      <w:r>
        <w:separator/>
      </w:r>
    </w:p>
  </w:endnote>
  <w:endnote w:type="continuationSeparator" w:id="0">
    <w:p w14:paraId="4436F3F1" w14:textId="77777777" w:rsidR="006A5027" w:rsidRDefault="006A5027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1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C973" w14:textId="77777777" w:rsidR="000242A5" w:rsidRDefault="000242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5572"/>
      <w:docPartObj>
        <w:docPartGallery w:val="Page Numbers (Bottom of Page)"/>
        <w:docPartUnique/>
      </w:docPartObj>
    </w:sdtPr>
    <w:sdtEndPr/>
    <w:sdtContent>
      <w:p w14:paraId="59074EFF" w14:textId="77777777" w:rsidR="005016F0" w:rsidRDefault="005016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E7B16" w14:textId="77777777" w:rsidR="005016F0" w:rsidRDefault="005016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982D5F" w:rsidRPr="000242A5" w14:paraId="51B4C4AC" w14:textId="77777777" w:rsidTr="00CD66AE">
      <w:tc>
        <w:tcPr>
          <w:tcW w:w="1716" w:type="dxa"/>
        </w:tcPr>
        <w:p w14:paraId="0CBF2FA8" w14:textId="77777777" w:rsidR="00982D5F" w:rsidRDefault="00982D5F" w:rsidP="00982D5F">
          <w:pPr>
            <w:pStyle w:val="Pidipaginadispari-Dipartimento"/>
          </w:pPr>
          <w:r>
            <w:rPr>
              <w:noProof/>
              <w:color w:val="auto"/>
              <w:sz w:val="18"/>
              <w:lang w:eastAsia="it-IT"/>
            </w:rPr>
            <w:drawing>
              <wp:inline distT="0" distB="0" distL="0" distR="0" wp14:anchorId="1EE9CCAF" wp14:editId="0A5E1305">
                <wp:extent cx="528638" cy="818989"/>
                <wp:effectExtent l="0" t="0" r="5080" b="635"/>
                <wp:docPr id="57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14:paraId="1D93F7DB" w14:textId="7535AFAB" w:rsidR="00982D5F" w:rsidRPr="00DD2352" w:rsidRDefault="00982D5F" w:rsidP="00982D5F">
          <w:pPr>
            <w:ind w:left="1701" w:hanging="1701"/>
            <w:jc w:val="both"/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</w:pP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Bando Misura 2. </w:t>
          </w:r>
          <w:r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 </w:t>
          </w: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>Servizi di consulenza, di sostituzione e di assistenza alla gestione delle aziende agricole</w:t>
          </w:r>
        </w:p>
        <w:p w14:paraId="50984C66" w14:textId="184310E3" w:rsidR="00982D5F" w:rsidRDefault="00982D5F" w:rsidP="00982D5F">
          <w:pPr>
            <w:pStyle w:val="Pidipaginadispari-Dipartimento"/>
          </w:pPr>
          <w:r w:rsidRPr="00DD2352">
            <w:t>Sottomisura 2.1 - Sostegno allo scopo di aiutare gli aventi diritto ad avvalersi di servizi di consulenza”</w:t>
          </w:r>
        </w:p>
        <w:p w14:paraId="7DB7B599" w14:textId="046900D9" w:rsidR="00982D5F" w:rsidRDefault="00982D5F" w:rsidP="00982D5F">
          <w:pPr>
            <w:pStyle w:val="Pidipaginadispari-Dipartimento"/>
            <w:ind w:firstLine="709"/>
          </w:pPr>
        </w:p>
        <w:p w14:paraId="1EB27F00" w14:textId="77777777" w:rsidR="000242A5" w:rsidRDefault="00982D5F" w:rsidP="00982D5F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Alsia – Agenzia Lucana di Sviluppo e di Innovazione in Agricoltura</w:t>
          </w:r>
        </w:p>
        <w:p w14:paraId="0BBEB8E7" w14:textId="40BEEF21" w:rsidR="00982D5F" w:rsidRDefault="00982D5F" w:rsidP="00982D5F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2EC83562" w14:textId="77777777" w:rsidR="00982D5F" w:rsidRPr="00A84936" w:rsidRDefault="00D62C44" w:rsidP="00982D5F">
          <w:pPr>
            <w:pStyle w:val="Pidipaginadispari-Dipartimento"/>
            <w:rPr>
              <w:i/>
            </w:rPr>
          </w:pPr>
          <w:hyperlink r:id="rId2" w:history="1">
            <w:r w:rsidR="00982D5F" w:rsidRPr="00A84936">
              <w:t>www.alsia.it</w:t>
            </w:r>
          </w:hyperlink>
          <w:r w:rsidR="00982D5F" w:rsidRPr="00A84936">
            <w:rPr>
              <w:i/>
            </w:rPr>
            <w:t xml:space="preserve"> </w:t>
          </w:r>
          <w:r w:rsidR="00982D5F" w:rsidRPr="00A84936">
            <w:rPr>
              <w:b w:val="0"/>
              <w:i/>
            </w:rPr>
            <w:t xml:space="preserve">- twitter: @alsiasocial – facebook @alsia.basilicata - </w:t>
          </w:r>
        </w:p>
      </w:tc>
    </w:tr>
  </w:tbl>
  <w:p w14:paraId="74E19EA0" w14:textId="27A137D2" w:rsidR="00883A43" w:rsidRPr="00982D5F" w:rsidRDefault="000242A5" w:rsidP="00982D5F">
    <w:pPr>
      <w:pStyle w:val="Pidipagina"/>
      <w:rPr>
        <w:lang w:val="en-US"/>
      </w:rPr>
    </w:pPr>
    <w:r>
      <w:rPr>
        <w:noProof/>
      </w:rPr>
      <w:drawing>
        <wp:anchor distT="0" distB="0" distL="114300" distR="114300" simplePos="0" relativeHeight="251663872" behindDoc="0" locked="0" layoutInCell="0" allowOverlap="1" wp14:anchorId="1606A499" wp14:editId="558D8C19">
          <wp:simplePos x="0" y="0"/>
          <wp:positionH relativeFrom="page">
            <wp:posOffset>43815</wp:posOffset>
          </wp:positionH>
          <wp:positionV relativeFrom="page">
            <wp:posOffset>9137967</wp:posOffset>
          </wp:positionV>
          <wp:extent cx="7101840" cy="1943735"/>
          <wp:effectExtent l="0" t="0" r="3810" b="0"/>
          <wp:wrapNone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Superiore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101840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76118"/>
      <w:docPartObj>
        <w:docPartGallery w:val="Page Numbers (Bottom of Page)"/>
        <w:docPartUnique/>
      </w:docPartObj>
    </w:sdtPr>
    <w:sdtEndPr/>
    <w:sdtContent>
      <w:p w14:paraId="3A1C88D8" w14:textId="5BB7F149" w:rsidR="00883A43" w:rsidRDefault="000242A5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61824" behindDoc="0" locked="0" layoutInCell="0" allowOverlap="1" wp14:anchorId="635E1F8B" wp14:editId="54CD3ADF">
              <wp:simplePos x="0" y="0"/>
              <wp:positionH relativeFrom="page">
                <wp:posOffset>37147</wp:posOffset>
              </wp:positionH>
              <wp:positionV relativeFrom="page">
                <wp:posOffset>9133205</wp:posOffset>
              </wp:positionV>
              <wp:extent cx="7101840" cy="1943735"/>
              <wp:effectExtent l="0" t="0" r="3810" b="0"/>
              <wp:wrapNone/>
              <wp:docPr id="30" name="Immagin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ASR1420_BandoA4_BaffoSuperiore.png"/>
                      <pic:cNvPicPr/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7101840" cy="1943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950A2C7" w14:textId="77777777" w:rsidR="00982D5F" w:rsidRDefault="00982D5F" w:rsidP="00982D5F">
    <w:pPr>
      <w:pStyle w:val="Pidipagina"/>
      <w:framePr w:wrap="none" w:vAnchor="text" w:hAnchor="page" w:x="10643" w:y="30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C44">
      <w:rPr>
        <w:rStyle w:val="Numeropagina"/>
        <w:noProof/>
      </w:rPr>
      <w:t>7</w:t>
    </w:r>
    <w:r>
      <w:rPr>
        <w:rStyle w:val="Numeropagina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912"/>
    </w:tblGrid>
    <w:tr w:rsidR="00883A43" w:rsidRPr="000242A5" w14:paraId="46CE882A" w14:textId="77777777" w:rsidTr="00CD66AE">
      <w:tc>
        <w:tcPr>
          <w:tcW w:w="1716" w:type="dxa"/>
        </w:tcPr>
        <w:p w14:paraId="73BAA879" w14:textId="76A9DB1F" w:rsidR="00883A43" w:rsidRDefault="00883A43" w:rsidP="00883A43">
          <w:pPr>
            <w:pStyle w:val="Pidipaginadispari-Dipartimento"/>
          </w:pPr>
          <w:r>
            <w:rPr>
              <w:noProof/>
              <w:color w:val="auto"/>
              <w:sz w:val="18"/>
              <w:lang w:eastAsia="it-IT"/>
            </w:rPr>
            <w:drawing>
              <wp:inline distT="0" distB="0" distL="0" distR="0" wp14:anchorId="7C4A9868" wp14:editId="54C5D63A">
                <wp:extent cx="528638" cy="818989"/>
                <wp:effectExtent l="0" t="0" r="5080" b="63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Alsia 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06" cy="85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14:paraId="5ADE1A46" w14:textId="43D4F496" w:rsidR="00883A43" w:rsidRPr="00DD2352" w:rsidRDefault="00883A43" w:rsidP="00883A43">
          <w:pPr>
            <w:ind w:left="1701" w:hanging="1701"/>
            <w:jc w:val="both"/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</w:pP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Bando Misura 2. </w:t>
          </w:r>
          <w:r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 xml:space="preserve"> </w:t>
          </w:r>
          <w:r w:rsidRPr="00DD2352">
            <w:rPr>
              <w:rFonts w:eastAsiaTheme="minorHAnsi" w:cs="Times New Roman"/>
              <w:b/>
              <w:color w:val="808080" w:themeColor="background1" w:themeShade="80"/>
              <w:sz w:val="14"/>
              <w:szCs w:val="20"/>
              <w:lang w:eastAsia="en-US"/>
            </w:rPr>
            <w:t>Servizi di consulenza, di sostituzione e di assistenza alla gestione delle aziende agricole</w:t>
          </w:r>
        </w:p>
        <w:p w14:paraId="15A2D410" w14:textId="77777777" w:rsidR="00883A43" w:rsidRDefault="00883A43" w:rsidP="00883A43">
          <w:pPr>
            <w:pStyle w:val="Pidipaginadispari-Dipartimento"/>
          </w:pPr>
          <w:r w:rsidRPr="00DD2352">
            <w:t>Sottomisura 2.1 - Sostegno allo scopo di aiutare gli aventi diritto ad avvalersi di servizi di consulenza”</w:t>
          </w:r>
        </w:p>
        <w:p w14:paraId="22AE1B1E" w14:textId="77777777" w:rsidR="00883A43" w:rsidRDefault="00883A43" w:rsidP="00883A43">
          <w:pPr>
            <w:pStyle w:val="Pidipaginadispari-Dipartimento"/>
            <w:ind w:firstLine="709"/>
          </w:pPr>
        </w:p>
        <w:p w14:paraId="326D2841" w14:textId="77777777" w:rsidR="000242A5" w:rsidRDefault="00883A43" w:rsidP="00883A43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Alsia – Agenzia Lucana di Sviluppo e di Innovazione in Agricoltura</w:t>
          </w:r>
        </w:p>
        <w:p w14:paraId="0C53154F" w14:textId="3326DDEC" w:rsidR="00883A43" w:rsidRDefault="00883A43" w:rsidP="00883A43">
          <w:pPr>
            <w:pStyle w:val="Pidipaginadispari-Dipartimento"/>
            <w:rPr>
              <w:i/>
            </w:rPr>
          </w:pPr>
          <w:r w:rsidRPr="00DD2352">
            <w:rPr>
              <w:i/>
            </w:rPr>
            <w:t>Via Annunziatella, 64 - 75100 MATERA</w:t>
          </w:r>
        </w:p>
        <w:p w14:paraId="6A652F25" w14:textId="77777777" w:rsidR="00883A43" w:rsidRPr="00A84936" w:rsidRDefault="00D62C44" w:rsidP="00883A43">
          <w:pPr>
            <w:pStyle w:val="Pidipaginadispari-Dipartimento"/>
            <w:rPr>
              <w:i/>
            </w:rPr>
          </w:pPr>
          <w:hyperlink r:id="rId3" w:history="1">
            <w:r w:rsidR="00883A43" w:rsidRPr="00A84936">
              <w:t>www.alsia.it</w:t>
            </w:r>
          </w:hyperlink>
          <w:r w:rsidR="00883A43" w:rsidRPr="00A84936">
            <w:rPr>
              <w:i/>
            </w:rPr>
            <w:t xml:space="preserve"> </w:t>
          </w:r>
          <w:r w:rsidR="00883A43" w:rsidRPr="00A84936">
            <w:rPr>
              <w:b w:val="0"/>
              <w:i/>
            </w:rPr>
            <w:t xml:space="preserve">- twitter: @alsiasocial – facebook @alsia.basilicata - </w:t>
          </w:r>
        </w:p>
      </w:tc>
    </w:tr>
  </w:tbl>
  <w:p w14:paraId="63FC5E65" w14:textId="58AE8476" w:rsidR="00BA4BC3" w:rsidRPr="00A84936" w:rsidRDefault="00BA4BC3" w:rsidP="00883A4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2930" w14:textId="77777777" w:rsidR="006A5027" w:rsidRDefault="006A5027" w:rsidP="00456783">
      <w:pPr>
        <w:spacing w:after="0" w:line="240" w:lineRule="auto"/>
      </w:pPr>
      <w:r>
        <w:separator/>
      </w:r>
    </w:p>
  </w:footnote>
  <w:footnote w:type="continuationSeparator" w:id="0">
    <w:p w14:paraId="31FE05CC" w14:textId="77777777" w:rsidR="006A5027" w:rsidRDefault="006A5027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5E21" w14:textId="77777777" w:rsidR="000242A5" w:rsidRDefault="000242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66C3" w14:textId="6ACB9597" w:rsidR="005016F0" w:rsidRDefault="00D62C44" w:rsidP="0075357D">
    <w:pPr>
      <w:pStyle w:val="Intestazione"/>
      <w:tabs>
        <w:tab w:val="clear" w:pos="4819"/>
        <w:tab w:val="clear" w:pos="9638"/>
        <w:tab w:val="left" w:pos="2280"/>
      </w:tabs>
    </w:pPr>
    <w:sdt>
      <w:sdtPr>
        <w:id w:val="1299650274"/>
        <w:docPartObj>
          <w:docPartGallery w:val="Watermarks"/>
          <w:docPartUnique/>
        </w:docPartObj>
      </w:sdtPr>
      <w:sdtEndPr/>
      <w:sdtContent>
        <w:r w:rsidR="00A4173D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56EBCA48" wp14:editId="657F96D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838200" r="0" b="657860"/>
                  <wp:wrapNone/>
                  <wp:docPr id="2" name="Word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E857A" w14:textId="77777777" w:rsidR="00A4173D" w:rsidRDefault="00A4173D" w:rsidP="00A4173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EBCA48"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zr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M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MF+M&#10;64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D4E857A" w14:textId="77777777" w:rsidR="00A4173D" w:rsidRDefault="00A4173D" w:rsidP="00A4173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BOZZA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016F0">
      <w:t xml:space="preserve">             </w:t>
    </w:r>
    <w:r w:rsidR="005016F0">
      <w:tab/>
      <w:t xml:space="preserve">   </w:t>
    </w:r>
  </w:p>
  <w:p w14:paraId="154FF141" w14:textId="77777777" w:rsidR="005016F0" w:rsidRPr="003E1679" w:rsidRDefault="005016F0" w:rsidP="003E1679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4D51" w14:textId="3F97FB04" w:rsidR="00883A43" w:rsidRPr="00883A43" w:rsidRDefault="00883A43" w:rsidP="00883A43">
    <w:pPr>
      <w:pStyle w:val="Intestazione"/>
    </w:pPr>
    <w:r>
      <w:rPr>
        <w:rFonts w:eastAsia="Times New Roman"/>
        <w:noProof/>
      </w:rPr>
      <w:drawing>
        <wp:inline distT="0" distB="0" distL="0" distR="0" wp14:anchorId="747B3623" wp14:editId="57FA4E89">
          <wp:extent cx="1587600" cy="950400"/>
          <wp:effectExtent l="0" t="0" r="0" b="0"/>
          <wp:docPr id="55" name="Immagine 55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rFonts w:eastAsia="Times New Roman"/>
        <w:noProof/>
      </w:rPr>
      <w:drawing>
        <wp:inline distT="0" distB="0" distL="0" distR="0" wp14:anchorId="5B103B95" wp14:editId="18CAB1BA">
          <wp:extent cx="3550861" cy="940467"/>
          <wp:effectExtent l="0" t="0" r="0" b="0"/>
          <wp:docPr id="56" name="Immagine 56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08E9" w14:textId="77777777" w:rsidR="00883A43" w:rsidRPr="00883A43" w:rsidRDefault="00883A43" w:rsidP="00883A43">
    <w:pPr>
      <w:pStyle w:val="Intestazione"/>
    </w:pPr>
    <w:r>
      <w:rPr>
        <w:rFonts w:eastAsia="Times New Roman"/>
        <w:noProof/>
      </w:rPr>
      <w:drawing>
        <wp:inline distT="0" distB="0" distL="0" distR="0" wp14:anchorId="7A98BDF0" wp14:editId="50BBA496">
          <wp:extent cx="1587600" cy="950400"/>
          <wp:effectExtent l="0" t="0" r="0" b="0"/>
          <wp:docPr id="1" name="Immagine 1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rFonts w:eastAsia="Times New Roman"/>
        <w:noProof/>
      </w:rPr>
      <w:drawing>
        <wp:inline distT="0" distB="0" distL="0" distR="0" wp14:anchorId="49A5E6D5" wp14:editId="7C955922">
          <wp:extent cx="3550861" cy="940467"/>
          <wp:effectExtent l="0" t="0" r="0" b="0"/>
          <wp:docPr id="3" name="Immagine 3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EDD8A4B" w14:textId="77777777" w:rsidR="00A24F36" w:rsidRPr="00E6367E" w:rsidRDefault="00D62C44" w:rsidP="00A24F36">
    <w:pPr>
      <w:jc w:val="cent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5512920"/>
    <w:multiLevelType w:val="hybridMultilevel"/>
    <w:tmpl w:val="F380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E6CB8"/>
    <w:multiLevelType w:val="hybridMultilevel"/>
    <w:tmpl w:val="085AE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3BEA"/>
    <w:multiLevelType w:val="hybridMultilevel"/>
    <w:tmpl w:val="3FFE513C"/>
    <w:lvl w:ilvl="0" w:tplc="B72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9C04E8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color w:val="000000" w:themeColor="text1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B05E1"/>
    <w:multiLevelType w:val="hybridMultilevel"/>
    <w:tmpl w:val="91780A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F4A22"/>
    <w:multiLevelType w:val="hybridMultilevel"/>
    <w:tmpl w:val="4EDE0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A0D9D"/>
    <w:multiLevelType w:val="hybridMultilevel"/>
    <w:tmpl w:val="F118B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A7C2B"/>
    <w:multiLevelType w:val="hybridMultilevel"/>
    <w:tmpl w:val="C7082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A72A0"/>
    <w:multiLevelType w:val="hybridMultilevel"/>
    <w:tmpl w:val="11C06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4884"/>
    <w:multiLevelType w:val="hybridMultilevel"/>
    <w:tmpl w:val="6D4EE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2349"/>
    <w:multiLevelType w:val="hybridMultilevel"/>
    <w:tmpl w:val="2A963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3B35"/>
    <w:multiLevelType w:val="hybridMultilevel"/>
    <w:tmpl w:val="08F61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43AFD"/>
    <w:multiLevelType w:val="hybridMultilevel"/>
    <w:tmpl w:val="C5307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2990"/>
    <w:multiLevelType w:val="hybridMultilevel"/>
    <w:tmpl w:val="2D662000"/>
    <w:lvl w:ilvl="0" w:tplc="DBF04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8F2"/>
    <w:multiLevelType w:val="hybridMultilevel"/>
    <w:tmpl w:val="CE9E0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30A7F"/>
    <w:multiLevelType w:val="hybridMultilevel"/>
    <w:tmpl w:val="DFC89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C6B43"/>
    <w:multiLevelType w:val="hybridMultilevel"/>
    <w:tmpl w:val="5A6EC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1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21"/>
  </w:num>
  <w:num w:numId="21">
    <w:abstractNumId w:val="22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95"/>
    <w:rsid w:val="000008E9"/>
    <w:rsid w:val="0000176B"/>
    <w:rsid w:val="00002175"/>
    <w:rsid w:val="000028B9"/>
    <w:rsid w:val="00002B7E"/>
    <w:rsid w:val="00004145"/>
    <w:rsid w:val="00010038"/>
    <w:rsid w:val="00010288"/>
    <w:rsid w:val="00010E88"/>
    <w:rsid w:val="00012E88"/>
    <w:rsid w:val="00014F78"/>
    <w:rsid w:val="00021AD3"/>
    <w:rsid w:val="00021B10"/>
    <w:rsid w:val="000220DA"/>
    <w:rsid w:val="000226D9"/>
    <w:rsid w:val="0002358E"/>
    <w:rsid w:val="000242A5"/>
    <w:rsid w:val="00026911"/>
    <w:rsid w:val="00027FB9"/>
    <w:rsid w:val="0003007A"/>
    <w:rsid w:val="00030730"/>
    <w:rsid w:val="00031968"/>
    <w:rsid w:val="00034E00"/>
    <w:rsid w:val="00036679"/>
    <w:rsid w:val="00040165"/>
    <w:rsid w:val="00046076"/>
    <w:rsid w:val="000463F9"/>
    <w:rsid w:val="00047EAF"/>
    <w:rsid w:val="00050AA8"/>
    <w:rsid w:val="00052437"/>
    <w:rsid w:val="00054C14"/>
    <w:rsid w:val="000607FD"/>
    <w:rsid w:val="00061721"/>
    <w:rsid w:val="00061764"/>
    <w:rsid w:val="00061FE1"/>
    <w:rsid w:val="00062E81"/>
    <w:rsid w:val="00065940"/>
    <w:rsid w:val="00066A09"/>
    <w:rsid w:val="00070CB5"/>
    <w:rsid w:val="00070CF2"/>
    <w:rsid w:val="000712EF"/>
    <w:rsid w:val="00074503"/>
    <w:rsid w:val="00074BB4"/>
    <w:rsid w:val="00074C4D"/>
    <w:rsid w:val="00074CF8"/>
    <w:rsid w:val="00077991"/>
    <w:rsid w:val="00080766"/>
    <w:rsid w:val="0008265F"/>
    <w:rsid w:val="00082ED4"/>
    <w:rsid w:val="00082F6A"/>
    <w:rsid w:val="00084158"/>
    <w:rsid w:val="000842C3"/>
    <w:rsid w:val="0009033D"/>
    <w:rsid w:val="00090934"/>
    <w:rsid w:val="00096C7A"/>
    <w:rsid w:val="000A07DB"/>
    <w:rsid w:val="000A0845"/>
    <w:rsid w:val="000A0AAA"/>
    <w:rsid w:val="000A1151"/>
    <w:rsid w:val="000A60B5"/>
    <w:rsid w:val="000A63E1"/>
    <w:rsid w:val="000B0F0E"/>
    <w:rsid w:val="000B0FC0"/>
    <w:rsid w:val="000B1589"/>
    <w:rsid w:val="000B2B6A"/>
    <w:rsid w:val="000B3964"/>
    <w:rsid w:val="000B66BE"/>
    <w:rsid w:val="000B6E63"/>
    <w:rsid w:val="000B7311"/>
    <w:rsid w:val="000C29ED"/>
    <w:rsid w:val="000C2A82"/>
    <w:rsid w:val="000C3FE2"/>
    <w:rsid w:val="000C657D"/>
    <w:rsid w:val="000D0D55"/>
    <w:rsid w:val="000D5A1D"/>
    <w:rsid w:val="000D7019"/>
    <w:rsid w:val="000D7334"/>
    <w:rsid w:val="000E0A17"/>
    <w:rsid w:val="000E2B19"/>
    <w:rsid w:val="000E3727"/>
    <w:rsid w:val="000E4F1C"/>
    <w:rsid w:val="000E517D"/>
    <w:rsid w:val="000E6388"/>
    <w:rsid w:val="000E6F7D"/>
    <w:rsid w:val="000F1724"/>
    <w:rsid w:val="000F3A6B"/>
    <w:rsid w:val="000F54C0"/>
    <w:rsid w:val="000F5C42"/>
    <w:rsid w:val="000F6EA8"/>
    <w:rsid w:val="0010014B"/>
    <w:rsid w:val="00101CF3"/>
    <w:rsid w:val="00104094"/>
    <w:rsid w:val="0010459A"/>
    <w:rsid w:val="001053DE"/>
    <w:rsid w:val="00105BAE"/>
    <w:rsid w:val="0011045A"/>
    <w:rsid w:val="00110BFE"/>
    <w:rsid w:val="00111BE2"/>
    <w:rsid w:val="00112A53"/>
    <w:rsid w:val="001163BE"/>
    <w:rsid w:val="0011715B"/>
    <w:rsid w:val="00120607"/>
    <w:rsid w:val="0012114D"/>
    <w:rsid w:val="00121662"/>
    <w:rsid w:val="00121FE7"/>
    <w:rsid w:val="001220CF"/>
    <w:rsid w:val="001232F6"/>
    <w:rsid w:val="00124947"/>
    <w:rsid w:val="00125FBB"/>
    <w:rsid w:val="0012647A"/>
    <w:rsid w:val="001267A5"/>
    <w:rsid w:val="00127169"/>
    <w:rsid w:val="00131841"/>
    <w:rsid w:val="00134256"/>
    <w:rsid w:val="00136DD6"/>
    <w:rsid w:val="00137280"/>
    <w:rsid w:val="00140EA9"/>
    <w:rsid w:val="00143DCE"/>
    <w:rsid w:val="001441F5"/>
    <w:rsid w:val="00145C51"/>
    <w:rsid w:val="00147C52"/>
    <w:rsid w:val="00150A1A"/>
    <w:rsid w:val="0015116A"/>
    <w:rsid w:val="00152EBB"/>
    <w:rsid w:val="00153376"/>
    <w:rsid w:val="00160285"/>
    <w:rsid w:val="0016068B"/>
    <w:rsid w:val="0016183B"/>
    <w:rsid w:val="001626F5"/>
    <w:rsid w:val="00162810"/>
    <w:rsid w:val="00162A5E"/>
    <w:rsid w:val="00164A56"/>
    <w:rsid w:val="00166505"/>
    <w:rsid w:val="00171F17"/>
    <w:rsid w:val="00172DAE"/>
    <w:rsid w:val="00172F68"/>
    <w:rsid w:val="00173E36"/>
    <w:rsid w:val="00173F57"/>
    <w:rsid w:val="00174801"/>
    <w:rsid w:val="001776F7"/>
    <w:rsid w:val="001821C3"/>
    <w:rsid w:val="00183552"/>
    <w:rsid w:val="001840AD"/>
    <w:rsid w:val="0018426B"/>
    <w:rsid w:val="00184755"/>
    <w:rsid w:val="00184BDF"/>
    <w:rsid w:val="00187604"/>
    <w:rsid w:val="00187DB2"/>
    <w:rsid w:val="00190DE6"/>
    <w:rsid w:val="0019107E"/>
    <w:rsid w:val="00191670"/>
    <w:rsid w:val="00191F0E"/>
    <w:rsid w:val="0019457B"/>
    <w:rsid w:val="001947E1"/>
    <w:rsid w:val="001951F8"/>
    <w:rsid w:val="00197088"/>
    <w:rsid w:val="001979BA"/>
    <w:rsid w:val="00197E0E"/>
    <w:rsid w:val="001A013A"/>
    <w:rsid w:val="001A03DD"/>
    <w:rsid w:val="001A0427"/>
    <w:rsid w:val="001A1222"/>
    <w:rsid w:val="001A45BC"/>
    <w:rsid w:val="001A5798"/>
    <w:rsid w:val="001A65DD"/>
    <w:rsid w:val="001A6A66"/>
    <w:rsid w:val="001B21D2"/>
    <w:rsid w:val="001B2A69"/>
    <w:rsid w:val="001B331F"/>
    <w:rsid w:val="001B35AC"/>
    <w:rsid w:val="001B3B43"/>
    <w:rsid w:val="001B55C4"/>
    <w:rsid w:val="001B6112"/>
    <w:rsid w:val="001B6F39"/>
    <w:rsid w:val="001B7FAA"/>
    <w:rsid w:val="001C44A1"/>
    <w:rsid w:val="001C6DAB"/>
    <w:rsid w:val="001D0750"/>
    <w:rsid w:val="001D0E65"/>
    <w:rsid w:val="001D453C"/>
    <w:rsid w:val="001D56DA"/>
    <w:rsid w:val="001D6962"/>
    <w:rsid w:val="001D709C"/>
    <w:rsid w:val="001E0BC4"/>
    <w:rsid w:val="001E1FF8"/>
    <w:rsid w:val="001E3FCA"/>
    <w:rsid w:val="001E5179"/>
    <w:rsid w:val="001E7927"/>
    <w:rsid w:val="001F0236"/>
    <w:rsid w:val="001F07D6"/>
    <w:rsid w:val="001F1EE0"/>
    <w:rsid w:val="001F29BA"/>
    <w:rsid w:val="001F32F3"/>
    <w:rsid w:val="001F4BC0"/>
    <w:rsid w:val="001F756B"/>
    <w:rsid w:val="00200342"/>
    <w:rsid w:val="00201396"/>
    <w:rsid w:val="0020172D"/>
    <w:rsid w:val="00202A50"/>
    <w:rsid w:val="002134B7"/>
    <w:rsid w:val="00220B7B"/>
    <w:rsid w:val="0022277B"/>
    <w:rsid w:val="00223891"/>
    <w:rsid w:val="00223E30"/>
    <w:rsid w:val="002259A3"/>
    <w:rsid w:val="002267BA"/>
    <w:rsid w:val="0022691C"/>
    <w:rsid w:val="0023018D"/>
    <w:rsid w:val="002319C0"/>
    <w:rsid w:val="002326A9"/>
    <w:rsid w:val="00235B27"/>
    <w:rsid w:val="002364D6"/>
    <w:rsid w:val="0024051D"/>
    <w:rsid w:val="00240CCB"/>
    <w:rsid w:val="0024319E"/>
    <w:rsid w:val="00244B76"/>
    <w:rsid w:val="00250C7D"/>
    <w:rsid w:val="00251566"/>
    <w:rsid w:val="002528DE"/>
    <w:rsid w:val="00252F61"/>
    <w:rsid w:val="00253542"/>
    <w:rsid w:val="00253DF0"/>
    <w:rsid w:val="002559AA"/>
    <w:rsid w:val="0026061B"/>
    <w:rsid w:val="002610FA"/>
    <w:rsid w:val="00262500"/>
    <w:rsid w:val="00263F0F"/>
    <w:rsid w:val="00264AAD"/>
    <w:rsid w:val="00264D7E"/>
    <w:rsid w:val="002675F1"/>
    <w:rsid w:val="00270300"/>
    <w:rsid w:val="002709F9"/>
    <w:rsid w:val="00271A6E"/>
    <w:rsid w:val="0027212B"/>
    <w:rsid w:val="00272523"/>
    <w:rsid w:val="002731C1"/>
    <w:rsid w:val="00273EBA"/>
    <w:rsid w:val="002747C4"/>
    <w:rsid w:val="00275DFB"/>
    <w:rsid w:val="00276053"/>
    <w:rsid w:val="00276211"/>
    <w:rsid w:val="00281DBF"/>
    <w:rsid w:val="0028217F"/>
    <w:rsid w:val="00283497"/>
    <w:rsid w:val="002837D1"/>
    <w:rsid w:val="002845C7"/>
    <w:rsid w:val="002855F1"/>
    <w:rsid w:val="00286098"/>
    <w:rsid w:val="002860E5"/>
    <w:rsid w:val="00286BE8"/>
    <w:rsid w:val="002873CF"/>
    <w:rsid w:val="0029107C"/>
    <w:rsid w:val="00295CA4"/>
    <w:rsid w:val="002967F6"/>
    <w:rsid w:val="002A018A"/>
    <w:rsid w:val="002A110A"/>
    <w:rsid w:val="002A15F1"/>
    <w:rsid w:val="002A36D3"/>
    <w:rsid w:val="002A5266"/>
    <w:rsid w:val="002A5C15"/>
    <w:rsid w:val="002A6100"/>
    <w:rsid w:val="002A78FD"/>
    <w:rsid w:val="002B0C47"/>
    <w:rsid w:val="002B1926"/>
    <w:rsid w:val="002B22B1"/>
    <w:rsid w:val="002B25E9"/>
    <w:rsid w:val="002B30B7"/>
    <w:rsid w:val="002B3214"/>
    <w:rsid w:val="002B3AD5"/>
    <w:rsid w:val="002B3D07"/>
    <w:rsid w:val="002B42F7"/>
    <w:rsid w:val="002B61AF"/>
    <w:rsid w:val="002B69F1"/>
    <w:rsid w:val="002C079D"/>
    <w:rsid w:val="002C4489"/>
    <w:rsid w:val="002C5FA1"/>
    <w:rsid w:val="002C6C0B"/>
    <w:rsid w:val="002D049F"/>
    <w:rsid w:val="002D0886"/>
    <w:rsid w:val="002D12B4"/>
    <w:rsid w:val="002D4A6B"/>
    <w:rsid w:val="002D5482"/>
    <w:rsid w:val="002E10FB"/>
    <w:rsid w:val="002E1313"/>
    <w:rsid w:val="002E1CFB"/>
    <w:rsid w:val="002E248A"/>
    <w:rsid w:val="002F4595"/>
    <w:rsid w:val="002F50B8"/>
    <w:rsid w:val="002F7613"/>
    <w:rsid w:val="003007C9"/>
    <w:rsid w:val="00302B9B"/>
    <w:rsid w:val="00305B0A"/>
    <w:rsid w:val="00311557"/>
    <w:rsid w:val="00311886"/>
    <w:rsid w:val="0031493F"/>
    <w:rsid w:val="00315436"/>
    <w:rsid w:val="00315B1F"/>
    <w:rsid w:val="0031740E"/>
    <w:rsid w:val="00317D02"/>
    <w:rsid w:val="00321D0C"/>
    <w:rsid w:val="0032264A"/>
    <w:rsid w:val="00322833"/>
    <w:rsid w:val="003254D3"/>
    <w:rsid w:val="00326707"/>
    <w:rsid w:val="00326D47"/>
    <w:rsid w:val="003309A7"/>
    <w:rsid w:val="00331A4B"/>
    <w:rsid w:val="00333696"/>
    <w:rsid w:val="0033496A"/>
    <w:rsid w:val="00334C83"/>
    <w:rsid w:val="00335967"/>
    <w:rsid w:val="0033700C"/>
    <w:rsid w:val="00340A03"/>
    <w:rsid w:val="0034352E"/>
    <w:rsid w:val="0034523D"/>
    <w:rsid w:val="00345771"/>
    <w:rsid w:val="00345E52"/>
    <w:rsid w:val="00346152"/>
    <w:rsid w:val="00346D3C"/>
    <w:rsid w:val="0035164B"/>
    <w:rsid w:val="0035193B"/>
    <w:rsid w:val="00352AA9"/>
    <w:rsid w:val="003531CA"/>
    <w:rsid w:val="00353803"/>
    <w:rsid w:val="003558A7"/>
    <w:rsid w:val="00356D12"/>
    <w:rsid w:val="003579E7"/>
    <w:rsid w:val="00362EE7"/>
    <w:rsid w:val="00363C53"/>
    <w:rsid w:val="003648A8"/>
    <w:rsid w:val="00364B2C"/>
    <w:rsid w:val="003762F5"/>
    <w:rsid w:val="00376D67"/>
    <w:rsid w:val="003805E5"/>
    <w:rsid w:val="003840F8"/>
    <w:rsid w:val="00385522"/>
    <w:rsid w:val="0038579D"/>
    <w:rsid w:val="003860A8"/>
    <w:rsid w:val="00386FCD"/>
    <w:rsid w:val="00387CDB"/>
    <w:rsid w:val="00390014"/>
    <w:rsid w:val="003909EC"/>
    <w:rsid w:val="00392F22"/>
    <w:rsid w:val="00393160"/>
    <w:rsid w:val="00397D6D"/>
    <w:rsid w:val="00397DE0"/>
    <w:rsid w:val="003A0A82"/>
    <w:rsid w:val="003A1983"/>
    <w:rsid w:val="003A218B"/>
    <w:rsid w:val="003A3C22"/>
    <w:rsid w:val="003A41CE"/>
    <w:rsid w:val="003A426E"/>
    <w:rsid w:val="003A4760"/>
    <w:rsid w:val="003A6135"/>
    <w:rsid w:val="003A62F8"/>
    <w:rsid w:val="003A6A1E"/>
    <w:rsid w:val="003A6F58"/>
    <w:rsid w:val="003B0792"/>
    <w:rsid w:val="003B2040"/>
    <w:rsid w:val="003B2049"/>
    <w:rsid w:val="003C09EB"/>
    <w:rsid w:val="003C339D"/>
    <w:rsid w:val="003C3509"/>
    <w:rsid w:val="003C6148"/>
    <w:rsid w:val="003C6D44"/>
    <w:rsid w:val="003C6D74"/>
    <w:rsid w:val="003C7019"/>
    <w:rsid w:val="003D1843"/>
    <w:rsid w:val="003D21AA"/>
    <w:rsid w:val="003D28D0"/>
    <w:rsid w:val="003D32D9"/>
    <w:rsid w:val="003D580D"/>
    <w:rsid w:val="003D680E"/>
    <w:rsid w:val="003E01C6"/>
    <w:rsid w:val="003E1679"/>
    <w:rsid w:val="003E3675"/>
    <w:rsid w:val="003E42B9"/>
    <w:rsid w:val="003E4CEA"/>
    <w:rsid w:val="003E4D1F"/>
    <w:rsid w:val="003E4F45"/>
    <w:rsid w:val="003E5ADA"/>
    <w:rsid w:val="003E6E7D"/>
    <w:rsid w:val="003E6E86"/>
    <w:rsid w:val="003F0DF2"/>
    <w:rsid w:val="003F2C38"/>
    <w:rsid w:val="003F4CC1"/>
    <w:rsid w:val="003F6A58"/>
    <w:rsid w:val="003F6CF6"/>
    <w:rsid w:val="003F6FCA"/>
    <w:rsid w:val="004056B7"/>
    <w:rsid w:val="00407192"/>
    <w:rsid w:val="00410B2B"/>
    <w:rsid w:val="00414DE5"/>
    <w:rsid w:val="00415FA8"/>
    <w:rsid w:val="00416604"/>
    <w:rsid w:val="00417851"/>
    <w:rsid w:val="00422BCA"/>
    <w:rsid w:val="0042483F"/>
    <w:rsid w:val="004272BD"/>
    <w:rsid w:val="004276A4"/>
    <w:rsid w:val="004276CC"/>
    <w:rsid w:val="00430562"/>
    <w:rsid w:val="00430AC3"/>
    <w:rsid w:val="00430B6A"/>
    <w:rsid w:val="00432772"/>
    <w:rsid w:val="004348C0"/>
    <w:rsid w:val="00436055"/>
    <w:rsid w:val="004361E6"/>
    <w:rsid w:val="00437AEF"/>
    <w:rsid w:val="0044324C"/>
    <w:rsid w:val="00443556"/>
    <w:rsid w:val="004447F8"/>
    <w:rsid w:val="0044510C"/>
    <w:rsid w:val="00446B7E"/>
    <w:rsid w:val="0045028C"/>
    <w:rsid w:val="0045318B"/>
    <w:rsid w:val="00453D06"/>
    <w:rsid w:val="0045419E"/>
    <w:rsid w:val="00455F1B"/>
    <w:rsid w:val="00456783"/>
    <w:rsid w:val="00457217"/>
    <w:rsid w:val="004579C3"/>
    <w:rsid w:val="00460AC7"/>
    <w:rsid w:val="00460CAA"/>
    <w:rsid w:val="0046124E"/>
    <w:rsid w:val="00465521"/>
    <w:rsid w:val="00466464"/>
    <w:rsid w:val="00472DA0"/>
    <w:rsid w:val="00472F6C"/>
    <w:rsid w:val="00473925"/>
    <w:rsid w:val="00474022"/>
    <w:rsid w:val="00474719"/>
    <w:rsid w:val="004777ED"/>
    <w:rsid w:val="00481707"/>
    <w:rsid w:val="0048185D"/>
    <w:rsid w:val="00483292"/>
    <w:rsid w:val="0048391D"/>
    <w:rsid w:val="00483D0D"/>
    <w:rsid w:val="004850C0"/>
    <w:rsid w:val="00492E68"/>
    <w:rsid w:val="00494DA3"/>
    <w:rsid w:val="004A0078"/>
    <w:rsid w:val="004A0100"/>
    <w:rsid w:val="004A29DA"/>
    <w:rsid w:val="004A2EC2"/>
    <w:rsid w:val="004A3B77"/>
    <w:rsid w:val="004A5928"/>
    <w:rsid w:val="004A6629"/>
    <w:rsid w:val="004A69CF"/>
    <w:rsid w:val="004A7C66"/>
    <w:rsid w:val="004A7D3E"/>
    <w:rsid w:val="004B1533"/>
    <w:rsid w:val="004B1627"/>
    <w:rsid w:val="004B31E4"/>
    <w:rsid w:val="004B3615"/>
    <w:rsid w:val="004B3734"/>
    <w:rsid w:val="004B61A6"/>
    <w:rsid w:val="004B697B"/>
    <w:rsid w:val="004B6989"/>
    <w:rsid w:val="004C01EF"/>
    <w:rsid w:val="004C4A52"/>
    <w:rsid w:val="004C51E3"/>
    <w:rsid w:val="004C546C"/>
    <w:rsid w:val="004C6CC6"/>
    <w:rsid w:val="004D002A"/>
    <w:rsid w:val="004D07EF"/>
    <w:rsid w:val="004D0C6B"/>
    <w:rsid w:val="004E24E3"/>
    <w:rsid w:val="004E3D79"/>
    <w:rsid w:val="004E527C"/>
    <w:rsid w:val="004E52A5"/>
    <w:rsid w:val="004E54DC"/>
    <w:rsid w:val="004F27B0"/>
    <w:rsid w:val="004F4ABF"/>
    <w:rsid w:val="004F6425"/>
    <w:rsid w:val="005006F3"/>
    <w:rsid w:val="00500F80"/>
    <w:rsid w:val="005016F0"/>
    <w:rsid w:val="0050300A"/>
    <w:rsid w:val="00505BD0"/>
    <w:rsid w:val="00507D17"/>
    <w:rsid w:val="00511A27"/>
    <w:rsid w:val="00511E44"/>
    <w:rsid w:val="00512CD9"/>
    <w:rsid w:val="005153AF"/>
    <w:rsid w:val="00515DC1"/>
    <w:rsid w:val="00515F85"/>
    <w:rsid w:val="005161D4"/>
    <w:rsid w:val="00517A50"/>
    <w:rsid w:val="00517EB2"/>
    <w:rsid w:val="0052074F"/>
    <w:rsid w:val="00520A07"/>
    <w:rsid w:val="00522812"/>
    <w:rsid w:val="00522C40"/>
    <w:rsid w:val="00522E48"/>
    <w:rsid w:val="00523DEF"/>
    <w:rsid w:val="00525389"/>
    <w:rsid w:val="00525839"/>
    <w:rsid w:val="005301F7"/>
    <w:rsid w:val="005302DA"/>
    <w:rsid w:val="00531D05"/>
    <w:rsid w:val="00532FE0"/>
    <w:rsid w:val="005342FC"/>
    <w:rsid w:val="00535D63"/>
    <w:rsid w:val="00536309"/>
    <w:rsid w:val="00541E86"/>
    <w:rsid w:val="00542E83"/>
    <w:rsid w:val="00543BBD"/>
    <w:rsid w:val="0054442A"/>
    <w:rsid w:val="00547A1D"/>
    <w:rsid w:val="00547F40"/>
    <w:rsid w:val="0055005D"/>
    <w:rsid w:val="00551E88"/>
    <w:rsid w:val="00553DC1"/>
    <w:rsid w:val="00560E6B"/>
    <w:rsid w:val="00563EDD"/>
    <w:rsid w:val="0056546D"/>
    <w:rsid w:val="005658F0"/>
    <w:rsid w:val="005739B9"/>
    <w:rsid w:val="00574141"/>
    <w:rsid w:val="005744C7"/>
    <w:rsid w:val="00575154"/>
    <w:rsid w:val="0057517B"/>
    <w:rsid w:val="005755EA"/>
    <w:rsid w:val="00582202"/>
    <w:rsid w:val="00582A68"/>
    <w:rsid w:val="00582CEB"/>
    <w:rsid w:val="00585CFE"/>
    <w:rsid w:val="0058661C"/>
    <w:rsid w:val="00587EB4"/>
    <w:rsid w:val="00593C67"/>
    <w:rsid w:val="005953B4"/>
    <w:rsid w:val="005A0136"/>
    <w:rsid w:val="005A0718"/>
    <w:rsid w:val="005A18E5"/>
    <w:rsid w:val="005A192E"/>
    <w:rsid w:val="005A19E8"/>
    <w:rsid w:val="005A201A"/>
    <w:rsid w:val="005A2929"/>
    <w:rsid w:val="005A30B3"/>
    <w:rsid w:val="005A3BC1"/>
    <w:rsid w:val="005A3C63"/>
    <w:rsid w:val="005A4098"/>
    <w:rsid w:val="005A5CE0"/>
    <w:rsid w:val="005A7A87"/>
    <w:rsid w:val="005A7C21"/>
    <w:rsid w:val="005A7E6C"/>
    <w:rsid w:val="005B2C32"/>
    <w:rsid w:val="005B37D0"/>
    <w:rsid w:val="005B4533"/>
    <w:rsid w:val="005B6578"/>
    <w:rsid w:val="005C170C"/>
    <w:rsid w:val="005C2D90"/>
    <w:rsid w:val="005C3218"/>
    <w:rsid w:val="005C35E3"/>
    <w:rsid w:val="005C5400"/>
    <w:rsid w:val="005C6052"/>
    <w:rsid w:val="005C6314"/>
    <w:rsid w:val="005D39D1"/>
    <w:rsid w:val="005D4DFA"/>
    <w:rsid w:val="005D52F6"/>
    <w:rsid w:val="005D6261"/>
    <w:rsid w:val="005D78CE"/>
    <w:rsid w:val="005E0BC1"/>
    <w:rsid w:val="005E2DA6"/>
    <w:rsid w:val="005E5DEF"/>
    <w:rsid w:val="005E6561"/>
    <w:rsid w:val="005F5E30"/>
    <w:rsid w:val="006022D0"/>
    <w:rsid w:val="00607C70"/>
    <w:rsid w:val="00610950"/>
    <w:rsid w:val="00612C05"/>
    <w:rsid w:val="00613219"/>
    <w:rsid w:val="006204E3"/>
    <w:rsid w:val="00621F6F"/>
    <w:rsid w:val="00622877"/>
    <w:rsid w:val="00623EFC"/>
    <w:rsid w:val="00623FB3"/>
    <w:rsid w:val="00624B1E"/>
    <w:rsid w:val="00626D62"/>
    <w:rsid w:val="00627C0D"/>
    <w:rsid w:val="006305E8"/>
    <w:rsid w:val="00633728"/>
    <w:rsid w:val="006338DD"/>
    <w:rsid w:val="00636A23"/>
    <w:rsid w:val="00637294"/>
    <w:rsid w:val="00641304"/>
    <w:rsid w:val="006448BC"/>
    <w:rsid w:val="006469A7"/>
    <w:rsid w:val="00646A7B"/>
    <w:rsid w:val="00646AA3"/>
    <w:rsid w:val="00647136"/>
    <w:rsid w:val="0065096F"/>
    <w:rsid w:val="0065406E"/>
    <w:rsid w:val="006546F1"/>
    <w:rsid w:val="00654736"/>
    <w:rsid w:val="00654CC3"/>
    <w:rsid w:val="00655F8E"/>
    <w:rsid w:val="0065608F"/>
    <w:rsid w:val="006574DC"/>
    <w:rsid w:val="006605EA"/>
    <w:rsid w:val="00662F09"/>
    <w:rsid w:val="00663361"/>
    <w:rsid w:val="00664326"/>
    <w:rsid w:val="00664400"/>
    <w:rsid w:val="00666C24"/>
    <w:rsid w:val="0067023D"/>
    <w:rsid w:val="006738C3"/>
    <w:rsid w:val="00681495"/>
    <w:rsid w:val="0068206B"/>
    <w:rsid w:val="00682B38"/>
    <w:rsid w:val="00682BC5"/>
    <w:rsid w:val="00683EA2"/>
    <w:rsid w:val="00686E8C"/>
    <w:rsid w:val="00687CA0"/>
    <w:rsid w:val="006903E7"/>
    <w:rsid w:val="00690A01"/>
    <w:rsid w:val="0069144D"/>
    <w:rsid w:val="00692DF7"/>
    <w:rsid w:val="00693D3C"/>
    <w:rsid w:val="00697B21"/>
    <w:rsid w:val="006A0F97"/>
    <w:rsid w:val="006A18A0"/>
    <w:rsid w:val="006A2532"/>
    <w:rsid w:val="006A320C"/>
    <w:rsid w:val="006A390C"/>
    <w:rsid w:val="006A40C4"/>
    <w:rsid w:val="006A4E01"/>
    <w:rsid w:val="006A4E58"/>
    <w:rsid w:val="006A5027"/>
    <w:rsid w:val="006A50A8"/>
    <w:rsid w:val="006A6264"/>
    <w:rsid w:val="006A6B0F"/>
    <w:rsid w:val="006A72E8"/>
    <w:rsid w:val="006A7CD7"/>
    <w:rsid w:val="006B05E2"/>
    <w:rsid w:val="006B24FA"/>
    <w:rsid w:val="006B4EC0"/>
    <w:rsid w:val="006B7122"/>
    <w:rsid w:val="006C16A0"/>
    <w:rsid w:val="006C32DA"/>
    <w:rsid w:val="006C38F2"/>
    <w:rsid w:val="006C4E43"/>
    <w:rsid w:val="006C7578"/>
    <w:rsid w:val="006C7596"/>
    <w:rsid w:val="006D1A3C"/>
    <w:rsid w:val="006D3E74"/>
    <w:rsid w:val="006D3EFF"/>
    <w:rsid w:val="006D6B15"/>
    <w:rsid w:val="006D6DA5"/>
    <w:rsid w:val="006D6E6D"/>
    <w:rsid w:val="006D7958"/>
    <w:rsid w:val="006E00A9"/>
    <w:rsid w:val="006E0989"/>
    <w:rsid w:val="006E3D1F"/>
    <w:rsid w:val="006E4DE3"/>
    <w:rsid w:val="006E54E5"/>
    <w:rsid w:val="006F013A"/>
    <w:rsid w:val="006F14FA"/>
    <w:rsid w:val="006F54B4"/>
    <w:rsid w:val="006F6126"/>
    <w:rsid w:val="006F7428"/>
    <w:rsid w:val="006F7849"/>
    <w:rsid w:val="0070007B"/>
    <w:rsid w:val="007025E6"/>
    <w:rsid w:val="00704447"/>
    <w:rsid w:val="007051E7"/>
    <w:rsid w:val="007068E3"/>
    <w:rsid w:val="007069E5"/>
    <w:rsid w:val="007102DB"/>
    <w:rsid w:val="00711D1E"/>
    <w:rsid w:val="007210F6"/>
    <w:rsid w:val="00721C21"/>
    <w:rsid w:val="007221EB"/>
    <w:rsid w:val="007265F0"/>
    <w:rsid w:val="007304C6"/>
    <w:rsid w:val="00730F56"/>
    <w:rsid w:val="00732BEE"/>
    <w:rsid w:val="00733BEA"/>
    <w:rsid w:val="00734873"/>
    <w:rsid w:val="00737DB3"/>
    <w:rsid w:val="00741F41"/>
    <w:rsid w:val="00742595"/>
    <w:rsid w:val="0074651F"/>
    <w:rsid w:val="0074713D"/>
    <w:rsid w:val="00747D91"/>
    <w:rsid w:val="00752EA8"/>
    <w:rsid w:val="0075357D"/>
    <w:rsid w:val="0075693D"/>
    <w:rsid w:val="00756CA4"/>
    <w:rsid w:val="00757FDB"/>
    <w:rsid w:val="00767005"/>
    <w:rsid w:val="007731CF"/>
    <w:rsid w:val="00773E48"/>
    <w:rsid w:val="007752A5"/>
    <w:rsid w:val="00775CD0"/>
    <w:rsid w:val="0077637D"/>
    <w:rsid w:val="0077699D"/>
    <w:rsid w:val="00780437"/>
    <w:rsid w:val="0078049D"/>
    <w:rsid w:val="00780C52"/>
    <w:rsid w:val="00781103"/>
    <w:rsid w:val="007832C8"/>
    <w:rsid w:val="00784999"/>
    <w:rsid w:val="00784F18"/>
    <w:rsid w:val="007853DE"/>
    <w:rsid w:val="0078582F"/>
    <w:rsid w:val="007859EA"/>
    <w:rsid w:val="00786F83"/>
    <w:rsid w:val="007914EC"/>
    <w:rsid w:val="00792ABF"/>
    <w:rsid w:val="0079340B"/>
    <w:rsid w:val="00796A04"/>
    <w:rsid w:val="007A0852"/>
    <w:rsid w:val="007A0F2F"/>
    <w:rsid w:val="007A30C1"/>
    <w:rsid w:val="007A3C12"/>
    <w:rsid w:val="007A6D19"/>
    <w:rsid w:val="007B31F3"/>
    <w:rsid w:val="007B5183"/>
    <w:rsid w:val="007B566A"/>
    <w:rsid w:val="007B6D11"/>
    <w:rsid w:val="007B73F9"/>
    <w:rsid w:val="007C0B50"/>
    <w:rsid w:val="007C204C"/>
    <w:rsid w:val="007C2BB7"/>
    <w:rsid w:val="007C5CA1"/>
    <w:rsid w:val="007D1463"/>
    <w:rsid w:val="007D3A46"/>
    <w:rsid w:val="007D5179"/>
    <w:rsid w:val="007D5A2A"/>
    <w:rsid w:val="007D76D8"/>
    <w:rsid w:val="007E1438"/>
    <w:rsid w:val="007E1CAD"/>
    <w:rsid w:val="007E2BFC"/>
    <w:rsid w:val="007E400F"/>
    <w:rsid w:val="007E439A"/>
    <w:rsid w:val="007E506F"/>
    <w:rsid w:val="007E511B"/>
    <w:rsid w:val="007E5393"/>
    <w:rsid w:val="007E58D0"/>
    <w:rsid w:val="007E70C8"/>
    <w:rsid w:val="007E725A"/>
    <w:rsid w:val="007E7A89"/>
    <w:rsid w:val="007F0094"/>
    <w:rsid w:val="007F05A6"/>
    <w:rsid w:val="007F1A70"/>
    <w:rsid w:val="007F394D"/>
    <w:rsid w:val="007F48BD"/>
    <w:rsid w:val="007F50ED"/>
    <w:rsid w:val="007F7608"/>
    <w:rsid w:val="0080022C"/>
    <w:rsid w:val="00800566"/>
    <w:rsid w:val="008005CE"/>
    <w:rsid w:val="008013F4"/>
    <w:rsid w:val="0080398B"/>
    <w:rsid w:val="00803FD4"/>
    <w:rsid w:val="00804939"/>
    <w:rsid w:val="0080531C"/>
    <w:rsid w:val="008159C7"/>
    <w:rsid w:val="00815FDF"/>
    <w:rsid w:val="00817F3A"/>
    <w:rsid w:val="00820704"/>
    <w:rsid w:val="00820EEB"/>
    <w:rsid w:val="00821C5C"/>
    <w:rsid w:val="00824563"/>
    <w:rsid w:val="0082603A"/>
    <w:rsid w:val="008269D2"/>
    <w:rsid w:val="00827943"/>
    <w:rsid w:val="00830552"/>
    <w:rsid w:val="00831140"/>
    <w:rsid w:val="0083352B"/>
    <w:rsid w:val="00833E74"/>
    <w:rsid w:val="008355E8"/>
    <w:rsid w:val="0084032D"/>
    <w:rsid w:val="008403D0"/>
    <w:rsid w:val="00840F1E"/>
    <w:rsid w:val="0084236D"/>
    <w:rsid w:val="00842D6D"/>
    <w:rsid w:val="0085207C"/>
    <w:rsid w:val="00852D4B"/>
    <w:rsid w:val="00854A37"/>
    <w:rsid w:val="00856773"/>
    <w:rsid w:val="00857F19"/>
    <w:rsid w:val="008605D9"/>
    <w:rsid w:val="00862CB9"/>
    <w:rsid w:val="00863090"/>
    <w:rsid w:val="00864174"/>
    <w:rsid w:val="008644BE"/>
    <w:rsid w:val="00864B7B"/>
    <w:rsid w:val="008662B4"/>
    <w:rsid w:val="00866C21"/>
    <w:rsid w:val="0086750B"/>
    <w:rsid w:val="008705B6"/>
    <w:rsid w:val="0087561B"/>
    <w:rsid w:val="0087663C"/>
    <w:rsid w:val="008817F6"/>
    <w:rsid w:val="008819D2"/>
    <w:rsid w:val="00882D2E"/>
    <w:rsid w:val="00883A43"/>
    <w:rsid w:val="00885F01"/>
    <w:rsid w:val="0088664A"/>
    <w:rsid w:val="0088689A"/>
    <w:rsid w:val="00886F3A"/>
    <w:rsid w:val="00887157"/>
    <w:rsid w:val="008909C3"/>
    <w:rsid w:val="00890A1B"/>
    <w:rsid w:val="00891821"/>
    <w:rsid w:val="00892DCA"/>
    <w:rsid w:val="00893E71"/>
    <w:rsid w:val="008950E6"/>
    <w:rsid w:val="00897CC7"/>
    <w:rsid w:val="008A0DDC"/>
    <w:rsid w:val="008A1313"/>
    <w:rsid w:val="008A531B"/>
    <w:rsid w:val="008A5CE4"/>
    <w:rsid w:val="008A7A95"/>
    <w:rsid w:val="008B1051"/>
    <w:rsid w:val="008B1D15"/>
    <w:rsid w:val="008B1E63"/>
    <w:rsid w:val="008B24AD"/>
    <w:rsid w:val="008B481F"/>
    <w:rsid w:val="008B4F21"/>
    <w:rsid w:val="008B5E92"/>
    <w:rsid w:val="008B76CE"/>
    <w:rsid w:val="008B79BF"/>
    <w:rsid w:val="008C394C"/>
    <w:rsid w:val="008C5CD9"/>
    <w:rsid w:val="008C5D67"/>
    <w:rsid w:val="008C64E6"/>
    <w:rsid w:val="008C6A68"/>
    <w:rsid w:val="008C6DFD"/>
    <w:rsid w:val="008C70AA"/>
    <w:rsid w:val="008C783A"/>
    <w:rsid w:val="008D065B"/>
    <w:rsid w:val="008D06B4"/>
    <w:rsid w:val="008D20E5"/>
    <w:rsid w:val="008D38BC"/>
    <w:rsid w:val="008D4066"/>
    <w:rsid w:val="008D521A"/>
    <w:rsid w:val="008D5898"/>
    <w:rsid w:val="008D674A"/>
    <w:rsid w:val="008D6FB8"/>
    <w:rsid w:val="008E1047"/>
    <w:rsid w:val="008E24A6"/>
    <w:rsid w:val="008E37ED"/>
    <w:rsid w:val="008E38B5"/>
    <w:rsid w:val="008E56E4"/>
    <w:rsid w:val="008F0614"/>
    <w:rsid w:val="008F07FD"/>
    <w:rsid w:val="008F0844"/>
    <w:rsid w:val="008F23FE"/>
    <w:rsid w:val="008F72CA"/>
    <w:rsid w:val="009025DE"/>
    <w:rsid w:val="009033B5"/>
    <w:rsid w:val="00903CC3"/>
    <w:rsid w:val="009042D5"/>
    <w:rsid w:val="0090537B"/>
    <w:rsid w:val="009065F8"/>
    <w:rsid w:val="009074CA"/>
    <w:rsid w:val="00910402"/>
    <w:rsid w:val="00911139"/>
    <w:rsid w:val="009112D9"/>
    <w:rsid w:val="009119EB"/>
    <w:rsid w:val="00912C67"/>
    <w:rsid w:val="009138CD"/>
    <w:rsid w:val="0091542E"/>
    <w:rsid w:val="009160F9"/>
    <w:rsid w:val="00916580"/>
    <w:rsid w:val="00917F73"/>
    <w:rsid w:val="00922ACA"/>
    <w:rsid w:val="00923B67"/>
    <w:rsid w:val="00926F9F"/>
    <w:rsid w:val="00930A2B"/>
    <w:rsid w:val="00931097"/>
    <w:rsid w:val="0093205D"/>
    <w:rsid w:val="00932CBC"/>
    <w:rsid w:val="00932FFB"/>
    <w:rsid w:val="009358DE"/>
    <w:rsid w:val="00936634"/>
    <w:rsid w:val="00936E9E"/>
    <w:rsid w:val="00937AF0"/>
    <w:rsid w:val="00941A47"/>
    <w:rsid w:val="00944CC6"/>
    <w:rsid w:val="00946E9D"/>
    <w:rsid w:val="009473DF"/>
    <w:rsid w:val="00950BE6"/>
    <w:rsid w:val="0095309E"/>
    <w:rsid w:val="009531F5"/>
    <w:rsid w:val="00956C31"/>
    <w:rsid w:val="00962559"/>
    <w:rsid w:val="009628F1"/>
    <w:rsid w:val="00962E42"/>
    <w:rsid w:val="0096480C"/>
    <w:rsid w:val="00965ABE"/>
    <w:rsid w:val="009729AF"/>
    <w:rsid w:val="00973A7D"/>
    <w:rsid w:val="00973D1F"/>
    <w:rsid w:val="00973EFB"/>
    <w:rsid w:val="009769D1"/>
    <w:rsid w:val="00976FF7"/>
    <w:rsid w:val="009818E4"/>
    <w:rsid w:val="00981959"/>
    <w:rsid w:val="00982D5F"/>
    <w:rsid w:val="00985496"/>
    <w:rsid w:val="009870A8"/>
    <w:rsid w:val="00987A43"/>
    <w:rsid w:val="00990D82"/>
    <w:rsid w:val="00990E08"/>
    <w:rsid w:val="00992C0E"/>
    <w:rsid w:val="009941F1"/>
    <w:rsid w:val="0099544B"/>
    <w:rsid w:val="0099604E"/>
    <w:rsid w:val="0099664C"/>
    <w:rsid w:val="009978A2"/>
    <w:rsid w:val="009A0330"/>
    <w:rsid w:val="009A0F16"/>
    <w:rsid w:val="009A13D0"/>
    <w:rsid w:val="009A1FF2"/>
    <w:rsid w:val="009A2076"/>
    <w:rsid w:val="009A25C7"/>
    <w:rsid w:val="009A2903"/>
    <w:rsid w:val="009A2D6B"/>
    <w:rsid w:val="009A6106"/>
    <w:rsid w:val="009A68B1"/>
    <w:rsid w:val="009A7049"/>
    <w:rsid w:val="009A790B"/>
    <w:rsid w:val="009B3113"/>
    <w:rsid w:val="009B39C8"/>
    <w:rsid w:val="009B496B"/>
    <w:rsid w:val="009B55E1"/>
    <w:rsid w:val="009B56EE"/>
    <w:rsid w:val="009B5F86"/>
    <w:rsid w:val="009B5FC6"/>
    <w:rsid w:val="009B6F0D"/>
    <w:rsid w:val="009B7AA9"/>
    <w:rsid w:val="009C02A4"/>
    <w:rsid w:val="009C348B"/>
    <w:rsid w:val="009C37FA"/>
    <w:rsid w:val="009C5F54"/>
    <w:rsid w:val="009C6385"/>
    <w:rsid w:val="009D4573"/>
    <w:rsid w:val="009D554D"/>
    <w:rsid w:val="009E08A8"/>
    <w:rsid w:val="009E0D82"/>
    <w:rsid w:val="009E41C8"/>
    <w:rsid w:val="009E48E4"/>
    <w:rsid w:val="009E4D3A"/>
    <w:rsid w:val="009E6B60"/>
    <w:rsid w:val="009E761F"/>
    <w:rsid w:val="009F08D2"/>
    <w:rsid w:val="009F1183"/>
    <w:rsid w:val="009F39D8"/>
    <w:rsid w:val="009F48BE"/>
    <w:rsid w:val="009F4F5E"/>
    <w:rsid w:val="009F5472"/>
    <w:rsid w:val="00A00473"/>
    <w:rsid w:val="00A01318"/>
    <w:rsid w:val="00A02562"/>
    <w:rsid w:val="00A049B0"/>
    <w:rsid w:val="00A04B3C"/>
    <w:rsid w:val="00A057BB"/>
    <w:rsid w:val="00A070BE"/>
    <w:rsid w:val="00A07963"/>
    <w:rsid w:val="00A11963"/>
    <w:rsid w:val="00A1215C"/>
    <w:rsid w:val="00A12A79"/>
    <w:rsid w:val="00A13433"/>
    <w:rsid w:val="00A14DFF"/>
    <w:rsid w:val="00A17354"/>
    <w:rsid w:val="00A20DAC"/>
    <w:rsid w:val="00A21FBE"/>
    <w:rsid w:val="00A236BE"/>
    <w:rsid w:val="00A249C5"/>
    <w:rsid w:val="00A26FAF"/>
    <w:rsid w:val="00A35382"/>
    <w:rsid w:val="00A353F5"/>
    <w:rsid w:val="00A36155"/>
    <w:rsid w:val="00A4173D"/>
    <w:rsid w:val="00A444F8"/>
    <w:rsid w:val="00A5076D"/>
    <w:rsid w:val="00A530A0"/>
    <w:rsid w:val="00A53288"/>
    <w:rsid w:val="00A53BFE"/>
    <w:rsid w:val="00A53C51"/>
    <w:rsid w:val="00A53F53"/>
    <w:rsid w:val="00A54D7F"/>
    <w:rsid w:val="00A5557D"/>
    <w:rsid w:val="00A5748A"/>
    <w:rsid w:val="00A60267"/>
    <w:rsid w:val="00A6284E"/>
    <w:rsid w:val="00A632FE"/>
    <w:rsid w:val="00A6435E"/>
    <w:rsid w:val="00A659F9"/>
    <w:rsid w:val="00A67BC1"/>
    <w:rsid w:val="00A700C6"/>
    <w:rsid w:val="00A73C8E"/>
    <w:rsid w:val="00A74A58"/>
    <w:rsid w:val="00A752BA"/>
    <w:rsid w:val="00A76E8F"/>
    <w:rsid w:val="00A8394F"/>
    <w:rsid w:val="00A839FB"/>
    <w:rsid w:val="00A839FF"/>
    <w:rsid w:val="00A84936"/>
    <w:rsid w:val="00A84B01"/>
    <w:rsid w:val="00A84F39"/>
    <w:rsid w:val="00A855DD"/>
    <w:rsid w:val="00A91987"/>
    <w:rsid w:val="00A94F97"/>
    <w:rsid w:val="00A968E8"/>
    <w:rsid w:val="00AA1043"/>
    <w:rsid w:val="00AA1495"/>
    <w:rsid w:val="00AA19D2"/>
    <w:rsid w:val="00AA29AD"/>
    <w:rsid w:val="00AA2B91"/>
    <w:rsid w:val="00AA305A"/>
    <w:rsid w:val="00AA706C"/>
    <w:rsid w:val="00AB019F"/>
    <w:rsid w:val="00AB1AD2"/>
    <w:rsid w:val="00AB258B"/>
    <w:rsid w:val="00AB742E"/>
    <w:rsid w:val="00AB7C14"/>
    <w:rsid w:val="00AC3A58"/>
    <w:rsid w:val="00AC55BF"/>
    <w:rsid w:val="00AC69C5"/>
    <w:rsid w:val="00AC72C2"/>
    <w:rsid w:val="00AD1F29"/>
    <w:rsid w:val="00AD2167"/>
    <w:rsid w:val="00AD2E5B"/>
    <w:rsid w:val="00AD3EA3"/>
    <w:rsid w:val="00AD41CD"/>
    <w:rsid w:val="00AD45E3"/>
    <w:rsid w:val="00AE05AD"/>
    <w:rsid w:val="00AE0B56"/>
    <w:rsid w:val="00AE7B2A"/>
    <w:rsid w:val="00AF209F"/>
    <w:rsid w:val="00AF21D7"/>
    <w:rsid w:val="00AF22D0"/>
    <w:rsid w:val="00AF3621"/>
    <w:rsid w:val="00AF5887"/>
    <w:rsid w:val="00AF72BE"/>
    <w:rsid w:val="00B00D71"/>
    <w:rsid w:val="00B01A77"/>
    <w:rsid w:val="00B01FBA"/>
    <w:rsid w:val="00B04D2D"/>
    <w:rsid w:val="00B05744"/>
    <w:rsid w:val="00B05925"/>
    <w:rsid w:val="00B07894"/>
    <w:rsid w:val="00B12F31"/>
    <w:rsid w:val="00B13FF3"/>
    <w:rsid w:val="00B14043"/>
    <w:rsid w:val="00B17979"/>
    <w:rsid w:val="00B207E3"/>
    <w:rsid w:val="00B212CD"/>
    <w:rsid w:val="00B22F57"/>
    <w:rsid w:val="00B23237"/>
    <w:rsid w:val="00B249CB"/>
    <w:rsid w:val="00B26450"/>
    <w:rsid w:val="00B26B78"/>
    <w:rsid w:val="00B276D1"/>
    <w:rsid w:val="00B309E5"/>
    <w:rsid w:val="00B30A03"/>
    <w:rsid w:val="00B32F06"/>
    <w:rsid w:val="00B37342"/>
    <w:rsid w:val="00B37788"/>
    <w:rsid w:val="00B416F6"/>
    <w:rsid w:val="00B41747"/>
    <w:rsid w:val="00B41AC3"/>
    <w:rsid w:val="00B43A2B"/>
    <w:rsid w:val="00B43EDF"/>
    <w:rsid w:val="00B459BD"/>
    <w:rsid w:val="00B45A76"/>
    <w:rsid w:val="00B45AB4"/>
    <w:rsid w:val="00B45C8B"/>
    <w:rsid w:val="00B517D4"/>
    <w:rsid w:val="00B55405"/>
    <w:rsid w:val="00B56EC6"/>
    <w:rsid w:val="00B61FDF"/>
    <w:rsid w:val="00B62A6B"/>
    <w:rsid w:val="00B636BD"/>
    <w:rsid w:val="00B637E5"/>
    <w:rsid w:val="00B64F93"/>
    <w:rsid w:val="00B65857"/>
    <w:rsid w:val="00B669AA"/>
    <w:rsid w:val="00B66E18"/>
    <w:rsid w:val="00B700BF"/>
    <w:rsid w:val="00B70200"/>
    <w:rsid w:val="00B702E3"/>
    <w:rsid w:val="00B720E6"/>
    <w:rsid w:val="00B72A23"/>
    <w:rsid w:val="00B7433C"/>
    <w:rsid w:val="00B76253"/>
    <w:rsid w:val="00B814AA"/>
    <w:rsid w:val="00B81EEA"/>
    <w:rsid w:val="00B83573"/>
    <w:rsid w:val="00B83D0F"/>
    <w:rsid w:val="00B84BE0"/>
    <w:rsid w:val="00B8586A"/>
    <w:rsid w:val="00B8716A"/>
    <w:rsid w:val="00B874BB"/>
    <w:rsid w:val="00B90EC7"/>
    <w:rsid w:val="00B92CA9"/>
    <w:rsid w:val="00B9311E"/>
    <w:rsid w:val="00B94949"/>
    <w:rsid w:val="00B951B0"/>
    <w:rsid w:val="00B96FFA"/>
    <w:rsid w:val="00BA0562"/>
    <w:rsid w:val="00BA0880"/>
    <w:rsid w:val="00BA3028"/>
    <w:rsid w:val="00BA3A0A"/>
    <w:rsid w:val="00BA3BB3"/>
    <w:rsid w:val="00BA4BC3"/>
    <w:rsid w:val="00BA7DE1"/>
    <w:rsid w:val="00BB0AD8"/>
    <w:rsid w:val="00BB161E"/>
    <w:rsid w:val="00BB34AA"/>
    <w:rsid w:val="00BB387D"/>
    <w:rsid w:val="00BB3E60"/>
    <w:rsid w:val="00BB4273"/>
    <w:rsid w:val="00BB59D7"/>
    <w:rsid w:val="00BB7915"/>
    <w:rsid w:val="00BB7943"/>
    <w:rsid w:val="00BC1434"/>
    <w:rsid w:val="00BC409A"/>
    <w:rsid w:val="00BC5498"/>
    <w:rsid w:val="00BC5990"/>
    <w:rsid w:val="00BC79C5"/>
    <w:rsid w:val="00BC7D0B"/>
    <w:rsid w:val="00BD0087"/>
    <w:rsid w:val="00BD0CF0"/>
    <w:rsid w:val="00BD56AA"/>
    <w:rsid w:val="00BE03A4"/>
    <w:rsid w:val="00BE0C77"/>
    <w:rsid w:val="00BE17CF"/>
    <w:rsid w:val="00BE182A"/>
    <w:rsid w:val="00BE7660"/>
    <w:rsid w:val="00BF0175"/>
    <w:rsid w:val="00BF18C0"/>
    <w:rsid w:val="00BF2F73"/>
    <w:rsid w:val="00BF33BC"/>
    <w:rsid w:val="00BF4699"/>
    <w:rsid w:val="00BF6AC0"/>
    <w:rsid w:val="00BF6BD9"/>
    <w:rsid w:val="00BF75F2"/>
    <w:rsid w:val="00C03751"/>
    <w:rsid w:val="00C0658F"/>
    <w:rsid w:val="00C13267"/>
    <w:rsid w:val="00C133D2"/>
    <w:rsid w:val="00C161D8"/>
    <w:rsid w:val="00C1674A"/>
    <w:rsid w:val="00C170C1"/>
    <w:rsid w:val="00C17163"/>
    <w:rsid w:val="00C17B17"/>
    <w:rsid w:val="00C20038"/>
    <w:rsid w:val="00C21182"/>
    <w:rsid w:val="00C21DDC"/>
    <w:rsid w:val="00C222FE"/>
    <w:rsid w:val="00C2390F"/>
    <w:rsid w:val="00C23D9E"/>
    <w:rsid w:val="00C3415C"/>
    <w:rsid w:val="00C357B7"/>
    <w:rsid w:val="00C3639A"/>
    <w:rsid w:val="00C401AB"/>
    <w:rsid w:val="00C40258"/>
    <w:rsid w:val="00C41213"/>
    <w:rsid w:val="00C42B34"/>
    <w:rsid w:val="00C4455F"/>
    <w:rsid w:val="00C47278"/>
    <w:rsid w:val="00C50DC7"/>
    <w:rsid w:val="00C52FA4"/>
    <w:rsid w:val="00C538C2"/>
    <w:rsid w:val="00C54D9D"/>
    <w:rsid w:val="00C6179A"/>
    <w:rsid w:val="00C642CF"/>
    <w:rsid w:val="00C64A7C"/>
    <w:rsid w:val="00C703D4"/>
    <w:rsid w:val="00C730B7"/>
    <w:rsid w:val="00C75490"/>
    <w:rsid w:val="00C7681C"/>
    <w:rsid w:val="00C769F8"/>
    <w:rsid w:val="00C811E6"/>
    <w:rsid w:val="00C82F38"/>
    <w:rsid w:val="00C834C3"/>
    <w:rsid w:val="00C8401D"/>
    <w:rsid w:val="00C84949"/>
    <w:rsid w:val="00C85340"/>
    <w:rsid w:val="00C85CC3"/>
    <w:rsid w:val="00C86947"/>
    <w:rsid w:val="00C86955"/>
    <w:rsid w:val="00C90FFF"/>
    <w:rsid w:val="00C92405"/>
    <w:rsid w:val="00C942C7"/>
    <w:rsid w:val="00C950E4"/>
    <w:rsid w:val="00C95972"/>
    <w:rsid w:val="00C95981"/>
    <w:rsid w:val="00C96AAD"/>
    <w:rsid w:val="00CA1F78"/>
    <w:rsid w:val="00CA2C62"/>
    <w:rsid w:val="00CA336D"/>
    <w:rsid w:val="00CB2B1C"/>
    <w:rsid w:val="00CB44AF"/>
    <w:rsid w:val="00CB733B"/>
    <w:rsid w:val="00CB73EB"/>
    <w:rsid w:val="00CC6B52"/>
    <w:rsid w:val="00CC7C10"/>
    <w:rsid w:val="00CD1362"/>
    <w:rsid w:val="00CD1D23"/>
    <w:rsid w:val="00CD3A47"/>
    <w:rsid w:val="00CD427E"/>
    <w:rsid w:val="00CD4E7D"/>
    <w:rsid w:val="00CD518A"/>
    <w:rsid w:val="00CD5995"/>
    <w:rsid w:val="00CD754F"/>
    <w:rsid w:val="00CE0CCF"/>
    <w:rsid w:val="00CE4B92"/>
    <w:rsid w:val="00CE54E1"/>
    <w:rsid w:val="00CE719E"/>
    <w:rsid w:val="00CE7F47"/>
    <w:rsid w:val="00CF1A2A"/>
    <w:rsid w:val="00CF1E0D"/>
    <w:rsid w:val="00CF3CBB"/>
    <w:rsid w:val="00CF4735"/>
    <w:rsid w:val="00CF60AC"/>
    <w:rsid w:val="00CF7B96"/>
    <w:rsid w:val="00D00B59"/>
    <w:rsid w:val="00D010ED"/>
    <w:rsid w:val="00D013F6"/>
    <w:rsid w:val="00D02F57"/>
    <w:rsid w:val="00D10368"/>
    <w:rsid w:val="00D117B5"/>
    <w:rsid w:val="00D11C4B"/>
    <w:rsid w:val="00D1222A"/>
    <w:rsid w:val="00D12373"/>
    <w:rsid w:val="00D136B5"/>
    <w:rsid w:val="00D157E0"/>
    <w:rsid w:val="00D158A1"/>
    <w:rsid w:val="00D16103"/>
    <w:rsid w:val="00D16761"/>
    <w:rsid w:val="00D16F3B"/>
    <w:rsid w:val="00D206FC"/>
    <w:rsid w:val="00D21BD1"/>
    <w:rsid w:val="00D22FB7"/>
    <w:rsid w:val="00D23223"/>
    <w:rsid w:val="00D23E85"/>
    <w:rsid w:val="00D24427"/>
    <w:rsid w:val="00D27702"/>
    <w:rsid w:val="00D27825"/>
    <w:rsid w:val="00D31899"/>
    <w:rsid w:val="00D32106"/>
    <w:rsid w:val="00D337EB"/>
    <w:rsid w:val="00D3686A"/>
    <w:rsid w:val="00D403FF"/>
    <w:rsid w:val="00D41F39"/>
    <w:rsid w:val="00D4370A"/>
    <w:rsid w:val="00D43F40"/>
    <w:rsid w:val="00D508DB"/>
    <w:rsid w:val="00D53BA1"/>
    <w:rsid w:val="00D60BE9"/>
    <w:rsid w:val="00D62C44"/>
    <w:rsid w:val="00D63B05"/>
    <w:rsid w:val="00D6593A"/>
    <w:rsid w:val="00D6662E"/>
    <w:rsid w:val="00D66C77"/>
    <w:rsid w:val="00D715F6"/>
    <w:rsid w:val="00D72A90"/>
    <w:rsid w:val="00D73242"/>
    <w:rsid w:val="00D7395B"/>
    <w:rsid w:val="00D73F27"/>
    <w:rsid w:val="00D7514B"/>
    <w:rsid w:val="00D76D34"/>
    <w:rsid w:val="00D774EA"/>
    <w:rsid w:val="00D774FE"/>
    <w:rsid w:val="00D778FA"/>
    <w:rsid w:val="00D809F0"/>
    <w:rsid w:val="00D8123F"/>
    <w:rsid w:val="00D81DE2"/>
    <w:rsid w:val="00D825B7"/>
    <w:rsid w:val="00D83783"/>
    <w:rsid w:val="00D837CF"/>
    <w:rsid w:val="00D85DA3"/>
    <w:rsid w:val="00D87C65"/>
    <w:rsid w:val="00D90897"/>
    <w:rsid w:val="00D91234"/>
    <w:rsid w:val="00D925B3"/>
    <w:rsid w:val="00D92DB7"/>
    <w:rsid w:val="00D9486C"/>
    <w:rsid w:val="00DA01FB"/>
    <w:rsid w:val="00DA171C"/>
    <w:rsid w:val="00DA48BB"/>
    <w:rsid w:val="00DA7244"/>
    <w:rsid w:val="00DB0194"/>
    <w:rsid w:val="00DB0C4F"/>
    <w:rsid w:val="00DB4298"/>
    <w:rsid w:val="00DB5850"/>
    <w:rsid w:val="00DB7115"/>
    <w:rsid w:val="00DC0542"/>
    <w:rsid w:val="00DC0A36"/>
    <w:rsid w:val="00DC0E9E"/>
    <w:rsid w:val="00DC47EB"/>
    <w:rsid w:val="00DC6A40"/>
    <w:rsid w:val="00DC6E0F"/>
    <w:rsid w:val="00DC7270"/>
    <w:rsid w:val="00DD0455"/>
    <w:rsid w:val="00DD1298"/>
    <w:rsid w:val="00DD14D8"/>
    <w:rsid w:val="00DD2352"/>
    <w:rsid w:val="00DD2437"/>
    <w:rsid w:val="00DD4790"/>
    <w:rsid w:val="00DD4C5A"/>
    <w:rsid w:val="00DD4CDD"/>
    <w:rsid w:val="00DD72D0"/>
    <w:rsid w:val="00DE074F"/>
    <w:rsid w:val="00DE3AF3"/>
    <w:rsid w:val="00DE6904"/>
    <w:rsid w:val="00DE6966"/>
    <w:rsid w:val="00DF1822"/>
    <w:rsid w:val="00DF2BA0"/>
    <w:rsid w:val="00DF418F"/>
    <w:rsid w:val="00DF4190"/>
    <w:rsid w:val="00DF601D"/>
    <w:rsid w:val="00DF6212"/>
    <w:rsid w:val="00DF70A9"/>
    <w:rsid w:val="00DF7C98"/>
    <w:rsid w:val="00E0054E"/>
    <w:rsid w:val="00E034B3"/>
    <w:rsid w:val="00E03A33"/>
    <w:rsid w:val="00E04813"/>
    <w:rsid w:val="00E06BF1"/>
    <w:rsid w:val="00E1066C"/>
    <w:rsid w:val="00E10CD6"/>
    <w:rsid w:val="00E13D35"/>
    <w:rsid w:val="00E13F6B"/>
    <w:rsid w:val="00E15147"/>
    <w:rsid w:val="00E15DC2"/>
    <w:rsid w:val="00E16374"/>
    <w:rsid w:val="00E16591"/>
    <w:rsid w:val="00E166C9"/>
    <w:rsid w:val="00E176E6"/>
    <w:rsid w:val="00E17FD6"/>
    <w:rsid w:val="00E23112"/>
    <w:rsid w:val="00E23A51"/>
    <w:rsid w:val="00E253FF"/>
    <w:rsid w:val="00E25884"/>
    <w:rsid w:val="00E27E1F"/>
    <w:rsid w:val="00E30181"/>
    <w:rsid w:val="00E30CA3"/>
    <w:rsid w:val="00E32C1A"/>
    <w:rsid w:val="00E362E0"/>
    <w:rsid w:val="00E3696F"/>
    <w:rsid w:val="00E3697B"/>
    <w:rsid w:val="00E373F7"/>
    <w:rsid w:val="00E3782D"/>
    <w:rsid w:val="00E3793C"/>
    <w:rsid w:val="00E41430"/>
    <w:rsid w:val="00E44B41"/>
    <w:rsid w:val="00E50811"/>
    <w:rsid w:val="00E54B33"/>
    <w:rsid w:val="00E56C13"/>
    <w:rsid w:val="00E56FE8"/>
    <w:rsid w:val="00E570E6"/>
    <w:rsid w:val="00E572BA"/>
    <w:rsid w:val="00E60BCB"/>
    <w:rsid w:val="00E60D6F"/>
    <w:rsid w:val="00E62B00"/>
    <w:rsid w:val="00E63170"/>
    <w:rsid w:val="00E6367E"/>
    <w:rsid w:val="00E64CB8"/>
    <w:rsid w:val="00E655C1"/>
    <w:rsid w:val="00E66072"/>
    <w:rsid w:val="00E678F6"/>
    <w:rsid w:val="00E703B7"/>
    <w:rsid w:val="00E713ED"/>
    <w:rsid w:val="00E7388B"/>
    <w:rsid w:val="00E73A44"/>
    <w:rsid w:val="00E7474E"/>
    <w:rsid w:val="00E74E72"/>
    <w:rsid w:val="00E752B5"/>
    <w:rsid w:val="00E754A8"/>
    <w:rsid w:val="00E76831"/>
    <w:rsid w:val="00E76E65"/>
    <w:rsid w:val="00E77326"/>
    <w:rsid w:val="00E77CC2"/>
    <w:rsid w:val="00E81CEF"/>
    <w:rsid w:val="00E82893"/>
    <w:rsid w:val="00E829E9"/>
    <w:rsid w:val="00E82F93"/>
    <w:rsid w:val="00E87D84"/>
    <w:rsid w:val="00E918C9"/>
    <w:rsid w:val="00E93DAE"/>
    <w:rsid w:val="00E9797F"/>
    <w:rsid w:val="00EA15A2"/>
    <w:rsid w:val="00EA1FC8"/>
    <w:rsid w:val="00EA224F"/>
    <w:rsid w:val="00EA4424"/>
    <w:rsid w:val="00EA5008"/>
    <w:rsid w:val="00EA5F6D"/>
    <w:rsid w:val="00EA60FA"/>
    <w:rsid w:val="00EA683B"/>
    <w:rsid w:val="00EA697B"/>
    <w:rsid w:val="00EB0089"/>
    <w:rsid w:val="00EB3B5E"/>
    <w:rsid w:val="00EB4564"/>
    <w:rsid w:val="00EB4724"/>
    <w:rsid w:val="00EB52C4"/>
    <w:rsid w:val="00EB7E08"/>
    <w:rsid w:val="00EC028F"/>
    <w:rsid w:val="00EC2695"/>
    <w:rsid w:val="00EC3AD1"/>
    <w:rsid w:val="00EC3E21"/>
    <w:rsid w:val="00EC486A"/>
    <w:rsid w:val="00EC66F3"/>
    <w:rsid w:val="00EC6B3A"/>
    <w:rsid w:val="00EC725E"/>
    <w:rsid w:val="00EC7809"/>
    <w:rsid w:val="00ED1691"/>
    <w:rsid w:val="00ED1C45"/>
    <w:rsid w:val="00ED5096"/>
    <w:rsid w:val="00EE2EAF"/>
    <w:rsid w:val="00EE52C3"/>
    <w:rsid w:val="00EE6ABB"/>
    <w:rsid w:val="00EF13F1"/>
    <w:rsid w:val="00EF2C21"/>
    <w:rsid w:val="00EF3141"/>
    <w:rsid w:val="00EF51A1"/>
    <w:rsid w:val="00EF7C8B"/>
    <w:rsid w:val="00F00A36"/>
    <w:rsid w:val="00F016A2"/>
    <w:rsid w:val="00F07AD3"/>
    <w:rsid w:val="00F07D88"/>
    <w:rsid w:val="00F1000A"/>
    <w:rsid w:val="00F10434"/>
    <w:rsid w:val="00F11311"/>
    <w:rsid w:val="00F11E14"/>
    <w:rsid w:val="00F1265A"/>
    <w:rsid w:val="00F143F8"/>
    <w:rsid w:val="00F14B37"/>
    <w:rsid w:val="00F15A18"/>
    <w:rsid w:val="00F21177"/>
    <w:rsid w:val="00F2153E"/>
    <w:rsid w:val="00F22C85"/>
    <w:rsid w:val="00F23985"/>
    <w:rsid w:val="00F25188"/>
    <w:rsid w:val="00F2666E"/>
    <w:rsid w:val="00F312E8"/>
    <w:rsid w:val="00F326BF"/>
    <w:rsid w:val="00F332A8"/>
    <w:rsid w:val="00F33CF6"/>
    <w:rsid w:val="00F347EE"/>
    <w:rsid w:val="00F35368"/>
    <w:rsid w:val="00F36C4C"/>
    <w:rsid w:val="00F37D59"/>
    <w:rsid w:val="00F40C93"/>
    <w:rsid w:val="00F419CC"/>
    <w:rsid w:val="00F45147"/>
    <w:rsid w:val="00F4516A"/>
    <w:rsid w:val="00F46A35"/>
    <w:rsid w:val="00F46C65"/>
    <w:rsid w:val="00F47587"/>
    <w:rsid w:val="00F5026A"/>
    <w:rsid w:val="00F50746"/>
    <w:rsid w:val="00F50DD7"/>
    <w:rsid w:val="00F50E71"/>
    <w:rsid w:val="00F5159A"/>
    <w:rsid w:val="00F51D6B"/>
    <w:rsid w:val="00F52EEA"/>
    <w:rsid w:val="00F5340D"/>
    <w:rsid w:val="00F62098"/>
    <w:rsid w:val="00F644C1"/>
    <w:rsid w:val="00F660FF"/>
    <w:rsid w:val="00F72B06"/>
    <w:rsid w:val="00F74271"/>
    <w:rsid w:val="00F7539A"/>
    <w:rsid w:val="00F75D5C"/>
    <w:rsid w:val="00F7774C"/>
    <w:rsid w:val="00F77787"/>
    <w:rsid w:val="00F8136E"/>
    <w:rsid w:val="00F814FA"/>
    <w:rsid w:val="00F8201C"/>
    <w:rsid w:val="00F83C10"/>
    <w:rsid w:val="00F8538D"/>
    <w:rsid w:val="00F86D62"/>
    <w:rsid w:val="00F91ED7"/>
    <w:rsid w:val="00F93642"/>
    <w:rsid w:val="00F93E44"/>
    <w:rsid w:val="00F9538D"/>
    <w:rsid w:val="00FA0195"/>
    <w:rsid w:val="00FA2C16"/>
    <w:rsid w:val="00FA6086"/>
    <w:rsid w:val="00FB1053"/>
    <w:rsid w:val="00FB120B"/>
    <w:rsid w:val="00FB2D7D"/>
    <w:rsid w:val="00FB49B6"/>
    <w:rsid w:val="00FB4C1D"/>
    <w:rsid w:val="00FB60A5"/>
    <w:rsid w:val="00FC1679"/>
    <w:rsid w:val="00FC2B13"/>
    <w:rsid w:val="00FC3CE4"/>
    <w:rsid w:val="00FC4073"/>
    <w:rsid w:val="00FC46CD"/>
    <w:rsid w:val="00FC4D04"/>
    <w:rsid w:val="00FC622D"/>
    <w:rsid w:val="00FD05D9"/>
    <w:rsid w:val="00FD0D73"/>
    <w:rsid w:val="00FD1707"/>
    <w:rsid w:val="00FD2E77"/>
    <w:rsid w:val="00FD3097"/>
    <w:rsid w:val="00FD68F7"/>
    <w:rsid w:val="00FD76F0"/>
    <w:rsid w:val="00FD7D93"/>
    <w:rsid w:val="00FE0E54"/>
    <w:rsid w:val="00FE1710"/>
    <w:rsid w:val="00FE1C4B"/>
    <w:rsid w:val="00FE1CAF"/>
    <w:rsid w:val="00FE3110"/>
    <w:rsid w:val="00FE3FE5"/>
    <w:rsid w:val="00FE439B"/>
    <w:rsid w:val="00FE49B8"/>
    <w:rsid w:val="00FE4FE9"/>
    <w:rsid w:val="00FE56F8"/>
    <w:rsid w:val="00FF014F"/>
    <w:rsid w:val="00FF0D29"/>
    <w:rsid w:val="00FF1C65"/>
    <w:rsid w:val="00FF3540"/>
    <w:rsid w:val="00FF3819"/>
    <w:rsid w:val="00FF5EDE"/>
    <w:rsid w:val="00FF69E9"/>
    <w:rsid w:val="00FF75D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7D00"/>
  <w15:docId w15:val="{E2B122C7-9AC0-481C-89FB-E92D6E6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C6D44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2A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table" w:customStyle="1" w:styleId="Tabellaelenco3-colore61">
    <w:name w:val="Tabella elenco 3 - colore 61"/>
    <w:basedOn w:val="Tabellanormale"/>
    <w:uiPriority w:val="48"/>
    <w:rsid w:val="00A21F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gliachiara-Colore4">
    <w:name w:val="Light Grid Accent 4"/>
    <w:basedOn w:val="Tabellanormale"/>
    <w:uiPriority w:val="62"/>
    <w:rsid w:val="003531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idipaginadispari-Dipartimento">
    <w:name w:val="Piè di pagina dispari - Dipartimento"/>
    <w:basedOn w:val="Pidipagina"/>
    <w:qFormat/>
    <w:rsid w:val="00B83573"/>
    <w:pPr>
      <w:spacing w:line="276" w:lineRule="auto"/>
    </w:pPr>
    <w:rPr>
      <w:rFonts w:eastAsiaTheme="minorHAnsi" w:cs="Times New Roman"/>
      <w:b/>
      <w:color w:val="808080" w:themeColor="background1" w:themeShade="80"/>
      <w:sz w:val="14"/>
      <w:szCs w:val="20"/>
      <w:lang w:eastAsia="en-US"/>
    </w:rPr>
  </w:style>
  <w:style w:type="paragraph" w:customStyle="1" w:styleId="Pidipaginadispari-Ufficio">
    <w:name w:val="Piè di pagina dispari - Ufficio"/>
    <w:basedOn w:val="Pidipagina"/>
    <w:qFormat/>
    <w:rsid w:val="00B83573"/>
    <w:pPr>
      <w:spacing w:line="276" w:lineRule="auto"/>
    </w:pPr>
    <w:rPr>
      <w:rFonts w:eastAsiaTheme="minorHAnsi" w:cs="Times New Roman"/>
      <w:i/>
      <w:color w:val="808080" w:themeColor="background1" w:themeShade="80"/>
      <w:sz w:val="14"/>
      <w:szCs w:val="20"/>
      <w:lang w:eastAsia="en-US"/>
    </w:rPr>
  </w:style>
  <w:style w:type="character" w:customStyle="1" w:styleId="Pidipagina-web">
    <w:name w:val="Piè di pagina - web"/>
    <w:basedOn w:val="Carpredefinitoparagrafo"/>
    <w:uiPriority w:val="1"/>
    <w:qFormat/>
    <w:rsid w:val="00B83573"/>
    <w:rPr>
      <w:b/>
      <w:color w:val="94BB11"/>
    </w:rPr>
  </w:style>
  <w:style w:type="character" w:styleId="Numeropagina">
    <w:name w:val="page number"/>
    <w:basedOn w:val="Carpredefinitoparagrafo"/>
    <w:uiPriority w:val="99"/>
    <w:semiHidden/>
    <w:unhideWhenUsed/>
    <w:rsid w:val="00B8357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0BC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1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6305E8"/>
    <w:rPr>
      <w:rFonts w:cs="font301"/>
    </w:rPr>
  </w:style>
  <w:style w:type="paragraph" w:customStyle="1" w:styleId="Paragrafoelenco1">
    <w:name w:val="Paragrafo elenco1"/>
    <w:basedOn w:val="Normale"/>
    <w:rsid w:val="006305E8"/>
    <w:pPr>
      <w:suppressAutoHyphens/>
      <w:spacing w:after="160" w:line="259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Nessunaspaziatura1">
    <w:name w:val="Nessuna spaziatura1"/>
    <w:rsid w:val="006305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A50A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50A8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5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8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8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43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4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64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0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8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3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7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9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5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66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300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97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3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0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7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17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lsia.it" TargetMode="External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s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49D-C0F8-43B7-A243-4EEAA615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6422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Vito Manfredi</cp:lastModifiedBy>
  <cp:revision>2</cp:revision>
  <cp:lastPrinted>2020-10-07T15:14:00Z</cp:lastPrinted>
  <dcterms:created xsi:type="dcterms:W3CDTF">2021-07-14T16:07:00Z</dcterms:created>
  <dcterms:modified xsi:type="dcterms:W3CDTF">2021-07-14T16:07:00Z</dcterms:modified>
</cp:coreProperties>
</file>