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673E84" w14:textId="41E1ADC6" w:rsidR="00990E08" w:rsidRPr="008A7A95" w:rsidRDefault="00990E08" w:rsidP="00990E08">
      <w:pPr>
        <w:autoSpaceDE w:val="0"/>
        <w:autoSpaceDN w:val="0"/>
        <w:adjustRightInd w:val="0"/>
        <w:spacing w:after="0" w:line="240" w:lineRule="auto"/>
        <w:jc w:val="center"/>
        <w:rPr>
          <w:rFonts w:eastAsia="Batang"/>
          <w:b/>
          <w:color w:val="92D050"/>
          <w:sz w:val="36"/>
          <w:szCs w:val="36"/>
        </w:rPr>
      </w:pPr>
      <w:bookmarkStart w:id="0" w:name="_GoBack"/>
      <w:bookmarkEnd w:id="0"/>
      <w:r w:rsidRPr="008A7A95">
        <w:rPr>
          <w:rFonts w:eastAsia="Batang"/>
          <w:b/>
          <w:color w:val="92D050"/>
          <w:sz w:val="36"/>
          <w:szCs w:val="36"/>
        </w:rPr>
        <w:t>Programma di Sviluppo Rurale Basilicata 2014/2020</w:t>
      </w:r>
    </w:p>
    <w:p w14:paraId="23D62147" w14:textId="09D458EE" w:rsidR="00990E08" w:rsidRPr="008A7A95" w:rsidRDefault="00990E08" w:rsidP="00990E08">
      <w:pPr>
        <w:autoSpaceDE w:val="0"/>
        <w:autoSpaceDN w:val="0"/>
        <w:adjustRightInd w:val="0"/>
        <w:spacing w:after="0" w:line="240" w:lineRule="auto"/>
        <w:jc w:val="center"/>
        <w:rPr>
          <w:rFonts w:eastAsia="Batang"/>
          <w:b/>
          <w:i/>
          <w:color w:val="92D050"/>
          <w:sz w:val="28"/>
          <w:szCs w:val="28"/>
        </w:rPr>
      </w:pPr>
      <w:r w:rsidRPr="008A7A95">
        <w:rPr>
          <w:rFonts w:eastAsia="Batang"/>
          <w:b/>
          <w:i/>
          <w:color w:val="92D050"/>
          <w:sz w:val="28"/>
          <w:szCs w:val="28"/>
        </w:rPr>
        <w:t>Priorità 1</w:t>
      </w:r>
    </w:p>
    <w:p w14:paraId="0026FE16" w14:textId="77777777" w:rsidR="00EF2BE1" w:rsidRDefault="00EF2BE1" w:rsidP="00EF2BE1">
      <w:pPr>
        <w:spacing w:line="240" w:lineRule="auto"/>
        <w:jc w:val="center"/>
        <w:rPr>
          <w:rFonts w:ascii="Calibri" w:hAnsi="Calibri" w:cs="Calibri"/>
          <w:noProof/>
          <w:szCs w:val="24"/>
        </w:rPr>
      </w:pPr>
    </w:p>
    <w:p w14:paraId="72EE3A4D" w14:textId="77777777" w:rsidR="00EF2BE1" w:rsidRDefault="00EF2BE1" w:rsidP="00EF2BE1">
      <w:pPr>
        <w:spacing w:line="240" w:lineRule="auto"/>
        <w:jc w:val="center"/>
        <w:rPr>
          <w:rFonts w:ascii="Calibri" w:hAnsi="Calibri" w:cs="Calibri"/>
          <w:noProof/>
          <w:szCs w:val="24"/>
        </w:rPr>
      </w:pPr>
    </w:p>
    <w:p w14:paraId="383F918A" w14:textId="77777777" w:rsidR="00EF2BE1" w:rsidRDefault="00EF2BE1" w:rsidP="00EF2BE1">
      <w:pPr>
        <w:spacing w:line="240" w:lineRule="auto"/>
        <w:jc w:val="center"/>
        <w:rPr>
          <w:rFonts w:ascii="Calibri" w:hAnsi="Calibri" w:cs="Calibri"/>
          <w:noProof/>
          <w:szCs w:val="24"/>
        </w:rPr>
      </w:pPr>
    </w:p>
    <w:p w14:paraId="79BF1CD7" w14:textId="77777777" w:rsidR="00EF2BE1" w:rsidRDefault="00EF2BE1" w:rsidP="00EF2BE1">
      <w:pPr>
        <w:spacing w:line="240" w:lineRule="auto"/>
        <w:jc w:val="center"/>
        <w:rPr>
          <w:b/>
          <w:color w:val="008000"/>
          <w:sz w:val="28"/>
        </w:rPr>
      </w:pPr>
    </w:p>
    <w:p w14:paraId="33C26FC6" w14:textId="77777777" w:rsidR="00EF2BE1" w:rsidRDefault="00EF2BE1" w:rsidP="00EF2BE1">
      <w:pPr>
        <w:spacing w:after="100" w:line="240" w:lineRule="auto"/>
        <w:jc w:val="center"/>
        <w:rPr>
          <w:b/>
          <w:bCs/>
          <w:color w:val="92D050"/>
          <w:sz w:val="60"/>
          <w:szCs w:val="60"/>
        </w:rPr>
      </w:pPr>
      <w:r>
        <w:rPr>
          <w:b/>
          <w:bCs/>
          <w:color w:val="92D050"/>
          <w:sz w:val="60"/>
          <w:szCs w:val="60"/>
        </w:rPr>
        <w:t xml:space="preserve">Avviso Pubblico </w:t>
      </w:r>
    </w:p>
    <w:p w14:paraId="4546C896" w14:textId="77777777" w:rsidR="00EF2BE1" w:rsidRDefault="00EF2BE1" w:rsidP="00EF2BE1">
      <w:pPr>
        <w:spacing w:after="100" w:line="240" w:lineRule="auto"/>
        <w:jc w:val="center"/>
        <w:rPr>
          <w:b/>
          <w:bCs/>
          <w:color w:val="92D050"/>
          <w:sz w:val="60"/>
          <w:szCs w:val="60"/>
        </w:rPr>
      </w:pPr>
      <w:r>
        <w:rPr>
          <w:b/>
          <w:bCs/>
          <w:color w:val="92D050"/>
          <w:sz w:val="60"/>
          <w:szCs w:val="60"/>
        </w:rPr>
        <w:t>Mediante Procedura “a Sportello”</w:t>
      </w:r>
    </w:p>
    <w:p w14:paraId="4789EB2C" w14:textId="77777777" w:rsidR="00EF2BE1" w:rsidRDefault="00EF2BE1" w:rsidP="00EF2BE1">
      <w:pPr>
        <w:jc w:val="center"/>
        <w:rPr>
          <w:b/>
          <w:bCs/>
          <w:sz w:val="32"/>
          <w:szCs w:val="32"/>
        </w:rPr>
      </w:pPr>
    </w:p>
    <w:p w14:paraId="110FD82B" w14:textId="77777777" w:rsidR="00EF2BE1" w:rsidRDefault="00EF2BE1" w:rsidP="00EF2BE1">
      <w:pPr>
        <w:jc w:val="center"/>
        <w:rPr>
          <w:b/>
          <w:bCs/>
          <w:sz w:val="32"/>
          <w:szCs w:val="32"/>
        </w:rPr>
      </w:pPr>
    </w:p>
    <w:p w14:paraId="27E4B3A7" w14:textId="77777777" w:rsidR="00EF2BE1" w:rsidRPr="006A50A8" w:rsidRDefault="00EF2BE1" w:rsidP="00EF2BE1">
      <w:pPr>
        <w:ind w:left="2552" w:hanging="2552"/>
        <w:jc w:val="both"/>
        <w:rPr>
          <w:rFonts w:eastAsia="Batang"/>
          <w:b/>
          <w:i/>
          <w:color w:val="92D050"/>
          <w:sz w:val="32"/>
          <w:szCs w:val="32"/>
        </w:rPr>
      </w:pPr>
      <w:r w:rsidRPr="00DD2352">
        <w:rPr>
          <w:b/>
          <w:bCs/>
          <w:sz w:val="32"/>
          <w:szCs w:val="32"/>
        </w:rPr>
        <w:t>per l’individuazione di aziende agricole interessate ad un servizio di consulenza per la difesa fitosanitaria a basso apporto di pesticidi</w:t>
      </w:r>
    </w:p>
    <w:p w14:paraId="0C5DC0FC" w14:textId="77777777" w:rsidR="00BD1E5E" w:rsidRDefault="00BD1E5E" w:rsidP="00474022">
      <w:pPr>
        <w:rPr>
          <w:b/>
          <w:bCs/>
          <w:color w:val="92D050"/>
          <w:sz w:val="60"/>
          <w:szCs w:val="60"/>
        </w:rPr>
      </w:pPr>
    </w:p>
    <w:p w14:paraId="53C0F469" w14:textId="4FBF9BE3" w:rsidR="00DD2352" w:rsidRDefault="006A50A8" w:rsidP="00474022">
      <w:pPr>
        <w:rPr>
          <w:rFonts w:eastAsia="Batang"/>
          <w:b/>
          <w:i/>
          <w:color w:val="92D050"/>
          <w:sz w:val="32"/>
          <w:szCs w:val="32"/>
        </w:rPr>
      </w:pPr>
      <w:r w:rsidRPr="006A50A8">
        <w:rPr>
          <w:b/>
          <w:bCs/>
          <w:color w:val="92D050"/>
          <w:sz w:val="60"/>
          <w:szCs w:val="60"/>
        </w:rPr>
        <w:t>Allegato 1</w:t>
      </w:r>
      <w:r>
        <w:rPr>
          <w:rFonts w:eastAsiaTheme="minorHAnsi"/>
          <w:b/>
          <w:bCs/>
          <w:sz w:val="28"/>
          <w:szCs w:val="28"/>
        </w:rPr>
        <w:t xml:space="preserve"> - </w:t>
      </w:r>
      <w:r w:rsidRPr="006A50A8">
        <w:rPr>
          <w:b/>
          <w:bCs/>
          <w:sz w:val="32"/>
          <w:szCs w:val="32"/>
        </w:rPr>
        <w:t>D</w:t>
      </w:r>
      <w:r>
        <w:rPr>
          <w:b/>
          <w:bCs/>
          <w:sz w:val="32"/>
          <w:szCs w:val="32"/>
        </w:rPr>
        <w:t xml:space="preserve">omanda </w:t>
      </w:r>
      <w:r w:rsidRPr="006A50A8">
        <w:rPr>
          <w:b/>
          <w:bCs/>
          <w:sz w:val="32"/>
          <w:szCs w:val="32"/>
        </w:rPr>
        <w:t>di partecipazione alla selezione</w:t>
      </w:r>
    </w:p>
    <w:p w14:paraId="63952615" w14:textId="77777777" w:rsidR="00E32034" w:rsidRDefault="00E32034" w:rsidP="006A50A8">
      <w:pPr>
        <w:spacing w:after="0"/>
        <w:ind w:left="1701" w:hanging="1701"/>
        <w:jc w:val="both"/>
        <w:rPr>
          <w:rFonts w:eastAsia="Batang"/>
          <w:b/>
          <w:i/>
          <w:color w:val="92D050"/>
          <w:sz w:val="32"/>
          <w:szCs w:val="32"/>
        </w:rPr>
      </w:pPr>
    </w:p>
    <w:p w14:paraId="0BB6609B" w14:textId="77777777" w:rsidR="00BD1E5E" w:rsidRPr="00E32034" w:rsidRDefault="00BD1E5E" w:rsidP="006A50A8">
      <w:pPr>
        <w:spacing w:after="0"/>
        <w:ind w:left="1701" w:hanging="1701"/>
        <w:jc w:val="both"/>
        <w:rPr>
          <w:rFonts w:eastAsia="Batang"/>
          <w:b/>
          <w:i/>
          <w:color w:val="92D050"/>
          <w:sz w:val="32"/>
          <w:szCs w:val="32"/>
        </w:rPr>
      </w:pPr>
    </w:p>
    <w:p w14:paraId="5DFC0592" w14:textId="77777777" w:rsidR="00EF2BE1" w:rsidRPr="006F7798" w:rsidRDefault="00EF2BE1" w:rsidP="00EF2BE1">
      <w:pPr>
        <w:spacing w:after="0" w:line="240" w:lineRule="auto"/>
        <w:ind w:left="2552" w:hanging="2552"/>
        <w:jc w:val="both"/>
        <w:rPr>
          <w:b/>
          <w:sz w:val="18"/>
        </w:rPr>
      </w:pPr>
      <w:r>
        <w:rPr>
          <w:b/>
          <w:sz w:val="18"/>
        </w:rPr>
        <w:t xml:space="preserve">Alsia - </w:t>
      </w:r>
      <w:r w:rsidRPr="00EE6ABB">
        <w:rPr>
          <w:b/>
          <w:sz w:val="18"/>
        </w:rPr>
        <w:t>Area Servizi di Base</w:t>
      </w:r>
    </w:p>
    <w:p w14:paraId="286EA0C9" w14:textId="77777777" w:rsidR="00EF2BE1" w:rsidRPr="006F7798" w:rsidRDefault="00EF2BE1" w:rsidP="00EF2BE1">
      <w:pPr>
        <w:spacing w:after="0" w:line="240" w:lineRule="auto"/>
        <w:ind w:left="2552" w:hanging="2552"/>
        <w:jc w:val="both"/>
        <w:rPr>
          <w:b/>
          <w:sz w:val="18"/>
        </w:rPr>
      </w:pPr>
      <w:r w:rsidRPr="006F7798">
        <w:rPr>
          <w:b/>
          <w:sz w:val="18"/>
        </w:rPr>
        <w:t>AASD Pantanello - SS. Jonica Km.448.2 - Metaponto - (MT)</w:t>
      </w:r>
    </w:p>
    <w:p w14:paraId="3A6B9BB2" w14:textId="371B0454" w:rsidR="0075357D" w:rsidRPr="00EE6ABB" w:rsidRDefault="00EF2BE1" w:rsidP="00EF2BE1">
      <w:pPr>
        <w:pStyle w:val="Pidipaginadispari-Ufficio"/>
        <w:rPr>
          <w:b/>
          <w:i w:val="0"/>
          <w:color w:val="auto"/>
          <w:sz w:val="18"/>
        </w:rPr>
        <w:sectPr w:rsidR="0075357D" w:rsidRPr="00EE6ABB" w:rsidSect="000220D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2604" w:right="1134" w:bottom="1134" w:left="1134" w:header="563" w:footer="708" w:gutter="0"/>
          <w:pgNumType w:start="1"/>
          <w:cols w:space="708"/>
          <w:titlePg/>
          <w:docGrid w:linePitch="360"/>
        </w:sectPr>
      </w:pPr>
      <w:r w:rsidRPr="00EE6ABB">
        <w:rPr>
          <w:b/>
          <w:i w:val="0"/>
          <w:color w:val="auto"/>
          <w:sz w:val="18"/>
        </w:rPr>
        <w:t>Tel. 0835244</w:t>
      </w:r>
      <w:r>
        <w:rPr>
          <w:b/>
          <w:i w:val="0"/>
          <w:color w:val="auto"/>
          <w:sz w:val="18"/>
        </w:rPr>
        <w:t>403</w:t>
      </w:r>
    </w:p>
    <w:p w14:paraId="2BABAF62" w14:textId="77777777" w:rsidR="006A50A8" w:rsidRPr="00C3351A" w:rsidRDefault="006A50A8" w:rsidP="006A50A8">
      <w:pPr>
        <w:adjustRightInd w:val="0"/>
        <w:jc w:val="center"/>
        <w:rPr>
          <w:bCs/>
          <w:sz w:val="28"/>
          <w:szCs w:val="28"/>
        </w:rPr>
      </w:pPr>
      <w:r w:rsidRPr="0077000B">
        <w:rPr>
          <w:rFonts w:eastAsiaTheme="minorHAnsi"/>
          <w:b/>
          <w:bCs/>
          <w:sz w:val="28"/>
          <w:szCs w:val="28"/>
        </w:rPr>
        <w:lastRenderedPageBreak/>
        <w:t>DOMANDA di partecipazione alla selezione</w:t>
      </w:r>
    </w:p>
    <w:p w14:paraId="74741086" w14:textId="77777777" w:rsidR="006A50A8" w:rsidRDefault="006A50A8" w:rsidP="006A50A8">
      <w:pPr>
        <w:pStyle w:val="Corpotesto"/>
        <w:spacing w:before="8"/>
        <w:ind w:left="0"/>
        <w:rPr>
          <w:sz w:val="16"/>
        </w:rPr>
      </w:pPr>
    </w:p>
    <w:p w14:paraId="23AAE14A" w14:textId="77777777" w:rsidR="006A50A8" w:rsidRDefault="006A50A8" w:rsidP="006A50A8">
      <w:pPr>
        <w:spacing w:line="480" w:lineRule="auto"/>
        <w:jc w:val="center"/>
      </w:pPr>
      <w:r>
        <w:t>Il sottoscritto</w:t>
      </w:r>
    </w:p>
    <w:p w14:paraId="6D918A0E" w14:textId="77777777" w:rsidR="006A50A8" w:rsidRPr="0077000B" w:rsidRDefault="006A50A8" w:rsidP="006A50A8">
      <w:pPr>
        <w:spacing w:after="160" w:line="259" w:lineRule="auto"/>
        <w:jc w:val="both"/>
        <w:rPr>
          <w:rFonts w:eastAsiaTheme="minorHAnsi"/>
        </w:rPr>
      </w:pPr>
      <w:r w:rsidRPr="0077000B">
        <w:rPr>
          <w:rFonts w:eastAsiaTheme="minorHAnsi"/>
        </w:rPr>
        <w:t>Cognome e nome</w:t>
      </w:r>
      <w:r>
        <w:rPr>
          <w:rFonts w:eastAsiaTheme="minorHAnsi"/>
        </w:rPr>
        <w:t>: ________________________________________________________________________</w:t>
      </w:r>
    </w:p>
    <w:p w14:paraId="036A2171" w14:textId="77777777" w:rsidR="006A50A8" w:rsidRPr="0077000B" w:rsidRDefault="006A50A8" w:rsidP="006A50A8">
      <w:pPr>
        <w:spacing w:after="160" w:line="259" w:lineRule="auto"/>
        <w:jc w:val="both"/>
        <w:rPr>
          <w:rFonts w:eastAsiaTheme="minorHAnsi"/>
        </w:rPr>
      </w:pPr>
      <w:r w:rsidRPr="0077000B">
        <w:rPr>
          <w:rFonts w:eastAsiaTheme="minorHAnsi"/>
        </w:rPr>
        <w:t>Codice Fiscale</w:t>
      </w:r>
      <w:r>
        <w:rPr>
          <w:rFonts w:eastAsiaTheme="minorHAnsi"/>
        </w:rPr>
        <w:t>: ___________________________________________________________________________</w:t>
      </w:r>
    </w:p>
    <w:p w14:paraId="1991A453" w14:textId="77777777" w:rsidR="006A50A8" w:rsidRDefault="006A50A8" w:rsidP="006A50A8">
      <w:pPr>
        <w:spacing w:after="160" w:line="259" w:lineRule="auto"/>
        <w:jc w:val="both"/>
        <w:rPr>
          <w:rFonts w:eastAsiaTheme="minorHAnsi"/>
        </w:rPr>
      </w:pPr>
    </w:p>
    <w:p w14:paraId="0359C771" w14:textId="77777777" w:rsidR="006A50A8" w:rsidRPr="0077000B" w:rsidRDefault="006A50A8" w:rsidP="006A50A8">
      <w:pPr>
        <w:spacing w:line="480" w:lineRule="auto"/>
        <w:jc w:val="center"/>
      </w:pPr>
      <w:r w:rsidRPr="0077000B">
        <w:t>Titolare dell’Azienda</w:t>
      </w:r>
    </w:p>
    <w:p w14:paraId="2644F1E0" w14:textId="77777777" w:rsidR="006A50A8" w:rsidRPr="0077000B" w:rsidRDefault="006A50A8" w:rsidP="006A50A8">
      <w:pPr>
        <w:spacing w:after="160" w:line="259" w:lineRule="auto"/>
        <w:jc w:val="both"/>
        <w:rPr>
          <w:rFonts w:eastAsiaTheme="minorHAnsi"/>
        </w:rPr>
      </w:pPr>
      <w:r w:rsidRPr="0077000B">
        <w:rPr>
          <w:rFonts w:eastAsiaTheme="minorHAnsi"/>
        </w:rPr>
        <w:t>Ragione sociale</w:t>
      </w:r>
      <w:r>
        <w:rPr>
          <w:rFonts w:eastAsiaTheme="minorHAnsi"/>
        </w:rPr>
        <w:t>: __________________________________________________________________________</w:t>
      </w:r>
    </w:p>
    <w:p w14:paraId="3DFFDE37" w14:textId="77777777" w:rsidR="006A50A8" w:rsidRPr="0077000B" w:rsidRDefault="006A50A8" w:rsidP="006A50A8">
      <w:pPr>
        <w:spacing w:after="160" w:line="259" w:lineRule="auto"/>
        <w:jc w:val="both"/>
        <w:rPr>
          <w:rFonts w:eastAsiaTheme="minorHAnsi"/>
        </w:rPr>
      </w:pPr>
      <w:r w:rsidRPr="0077000B">
        <w:rPr>
          <w:rFonts w:eastAsiaTheme="minorHAnsi"/>
        </w:rPr>
        <w:t>Indirizzo della sede legale</w:t>
      </w:r>
      <w:r>
        <w:rPr>
          <w:rFonts w:eastAsiaTheme="minorHAnsi"/>
        </w:rPr>
        <w:t xml:space="preserve">: </w:t>
      </w:r>
      <w:r w:rsidRPr="0077000B">
        <w:rPr>
          <w:rFonts w:eastAsiaTheme="minorHAnsi"/>
        </w:rPr>
        <w:t>Via__</w:t>
      </w:r>
      <w:r>
        <w:rPr>
          <w:rFonts w:eastAsiaTheme="minorHAnsi"/>
        </w:rPr>
        <w:t>_____________________</w:t>
      </w:r>
      <w:r w:rsidRPr="0077000B">
        <w:rPr>
          <w:rFonts w:eastAsiaTheme="minorHAnsi"/>
        </w:rPr>
        <w:t>_____________________________ N°</w:t>
      </w:r>
      <w:r>
        <w:rPr>
          <w:rFonts w:eastAsiaTheme="minorHAnsi"/>
        </w:rPr>
        <w:t xml:space="preserve"> _</w:t>
      </w:r>
      <w:r w:rsidRPr="0077000B">
        <w:rPr>
          <w:rFonts w:eastAsiaTheme="minorHAnsi"/>
        </w:rPr>
        <w:t>_______</w:t>
      </w:r>
    </w:p>
    <w:p w14:paraId="1BFCB488" w14:textId="77777777" w:rsidR="006A50A8" w:rsidRPr="0077000B" w:rsidRDefault="006A50A8" w:rsidP="006A50A8">
      <w:pPr>
        <w:spacing w:after="160" w:line="259" w:lineRule="auto"/>
        <w:jc w:val="both"/>
        <w:rPr>
          <w:rFonts w:eastAsiaTheme="minorHAnsi"/>
        </w:rPr>
      </w:pPr>
      <w:r w:rsidRPr="0077000B">
        <w:rPr>
          <w:rFonts w:eastAsiaTheme="minorHAnsi"/>
        </w:rPr>
        <w:t>Comune</w:t>
      </w:r>
      <w:r>
        <w:rPr>
          <w:rFonts w:eastAsiaTheme="minorHAnsi"/>
        </w:rPr>
        <w:t xml:space="preserve">: </w:t>
      </w:r>
      <w:r w:rsidRPr="0077000B">
        <w:rPr>
          <w:rFonts w:eastAsiaTheme="minorHAnsi"/>
        </w:rPr>
        <w:t>______________________</w:t>
      </w:r>
      <w:r>
        <w:rPr>
          <w:rFonts w:eastAsiaTheme="minorHAnsi"/>
        </w:rPr>
        <w:t>____________________________</w:t>
      </w:r>
      <w:r w:rsidRPr="0077000B">
        <w:rPr>
          <w:rFonts w:eastAsiaTheme="minorHAnsi"/>
        </w:rPr>
        <w:t>_____________, CAP _</w:t>
      </w:r>
      <w:r>
        <w:rPr>
          <w:rFonts w:eastAsiaTheme="minorHAnsi"/>
        </w:rPr>
        <w:t>_</w:t>
      </w:r>
      <w:r w:rsidRPr="0077000B">
        <w:rPr>
          <w:rFonts w:eastAsiaTheme="minorHAnsi"/>
        </w:rPr>
        <w:t>__________</w:t>
      </w:r>
    </w:p>
    <w:p w14:paraId="48A682FF" w14:textId="77777777" w:rsidR="006A50A8" w:rsidRPr="0077000B" w:rsidRDefault="006A50A8" w:rsidP="006A50A8">
      <w:pPr>
        <w:spacing w:after="160" w:line="259" w:lineRule="auto"/>
        <w:jc w:val="both"/>
        <w:rPr>
          <w:rFonts w:eastAsiaTheme="minorHAnsi"/>
        </w:rPr>
      </w:pPr>
      <w:r w:rsidRPr="0077000B">
        <w:rPr>
          <w:rFonts w:eastAsiaTheme="minorHAnsi"/>
        </w:rPr>
        <w:t>Partita Iva</w:t>
      </w:r>
      <w:r>
        <w:rPr>
          <w:rFonts w:eastAsiaTheme="minorHAnsi"/>
        </w:rPr>
        <w:t>: ______________</w:t>
      </w:r>
      <w:r w:rsidRPr="0077000B">
        <w:rPr>
          <w:rFonts w:eastAsiaTheme="minorHAnsi"/>
        </w:rPr>
        <w:t>___________</w:t>
      </w:r>
      <w:r>
        <w:rPr>
          <w:rFonts w:eastAsiaTheme="minorHAnsi"/>
        </w:rPr>
        <w:t>;</w:t>
      </w:r>
    </w:p>
    <w:p w14:paraId="36FC5651" w14:textId="77777777" w:rsidR="006A50A8" w:rsidRPr="0077000B" w:rsidRDefault="006A50A8" w:rsidP="006A50A8">
      <w:pPr>
        <w:spacing w:after="160" w:line="259" w:lineRule="auto"/>
        <w:jc w:val="both"/>
        <w:rPr>
          <w:rFonts w:eastAsiaTheme="minorHAnsi"/>
        </w:rPr>
      </w:pPr>
      <w:r w:rsidRPr="0077000B">
        <w:rPr>
          <w:rFonts w:eastAsiaTheme="minorHAnsi"/>
        </w:rPr>
        <w:t>C.U.A.A.</w:t>
      </w:r>
      <w:r>
        <w:rPr>
          <w:rFonts w:eastAsiaTheme="minorHAnsi"/>
        </w:rPr>
        <w:t>: ______________</w:t>
      </w:r>
      <w:r w:rsidRPr="0077000B">
        <w:rPr>
          <w:rFonts w:eastAsiaTheme="minorHAnsi"/>
        </w:rPr>
        <w:t>___________</w:t>
      </w:r>
      <w:r>
        <w:rPr>
          <w:rFonts w:eastAsiaTheme="minorHAnsi"/>
        </w:rPr>
        <w:t>;</w:t>
      </w:r>
    </w:p>
    <w:p w14:paraId="09882790" w14:textId="77777777" w:rsidR="006A50A8" w:rsidRDefault="006A50A8" w:rsidP="006A50A8">
      <w:pPr>
        <w:spacing w:after="160" w:line="259" w:lineRule="auto"/>
        <w:jc w:val="both"/>
        <w:rPr>
          <w:rFonts w:eastAsiaTheme="minorHAnsi"/>
        </w:rPr>
      </w:pPr>
      <w:r w:rsidRPr="0077000B">
        <w:rPr>
          <w:rFonts w:eastAsiaTheme="minorHAnsi"/>
        </w:rPr>
        <w:t>E-mail</w:t>
      </w:r>
      <w:r>
        <w:rPr>
          <w:rFonts w:eastAsiaTheme="minorHAnsi"/>
        </w:rPr>
        <w:t>: _____________________</w:t>
      </w:r>
      <w:r w:rsidRPr="0077000B">
        <w:rPr>
          <w:rFonts w:eastAsiaTheme="minorHAnsi"/>
        </w:rPr>
        <w:t>_________________________________________</w:t>
      </w:r>
      <w:r>
        <w:rPr>
          <w:rFonts w:eastAsiaTheme="minorHAnsi"/>
        </w:rPr>
        <w:t>;</w:t>
      </w:r>
    </w:p>
    <w:p w14:paraId="47627363" w14:textId="77777777" w:rsidR="006A50A8" w:rsidRDefault="006A50A8" w:rsidP="006A50A8">
      <w:pPr>
        <w:spacing w:after="160" w:line="259" w:lineRule="auto"/>
        <w:jc w:val="both"/>
        <w:rPr>
          <w:rFonts w:eastAsiaTheme="minorHAnsi"/>
        </w:rPr>
      </w:pPr>
      <w:r w:rsidRPr="0077000B">
        <w:rPr>
          <w:rFonts w:eastAsiaTheme="minorHAnsi"/>
        </w:rPr>
        <w:t>PEC</w:t>
      </w:r>
      <w:r>
        <w:rPr>
          <w:rFonts w:eastAsiaTheme="minorHAnsi"/>
        </w:rPr>
        <w:t xml:space="preserve">: </w:t>
      </w:r>
      <w:r w:rsidRPr="0077000B">
        <w:rPr>
          <w:rFonts w:eastAsiaTheme="minorHAnsi"/>
        </w:rPr>
        <w:t xml:space="preserve"> ____________________________________________</w:t>
      </w:r>
      <w:r>
        <w:rPr>
          <w:rFonts w:eastAsiaTheme="minorHAnsi"/>
        </w:rPr>
        <w:t>;</w:t>
      </w:r>
    </w:p>
    <w:p w14:paraId="26F18006" w14:textId="77777777" w:rsidR="006A50A8" w:rsidRDefault="006A50A8" w:rsidP="006A50A8">
      <w:pPr>
        <w:spacing w:after="160" w:line="259" w:lineRule="auto"/>
        <w:jc w:val="both"/>
        <w:rPr>
          <w:rFonts w:eastAsiaTheme="minorHAnsi"/>
        </w:rPr>
      </w:pPr>
      <w:r w:rsidRPr="0077000B">
        <w:rPr>
          <w:rFonts w:eastAsiaTheme="minorHAnsi"/>
        </w:rPr>
        <w:t>Telefono</w:t>
      </w:r>
      <w:r>
        <w:rPr>
          <w:rFonts w:eastAsiaTheme="minorHAnsi"/>
        </w:rPr>
        <w:t xml:space="preserve">: </w:t>
      </w:r>
      <w:r w:rsidRPr="0077000B">
        <w:rPr>
          <w:rFonts w:eastAsiaTheme="minorHAnsi"/>
        </w:rPr>
        <w:t>______________________</w:t>
      </w:r>
      <w:r>
        <w:rPr>
          <w:rFonts w:eastAsiaTheme="minorHAnsi"/>
        </w:rPr>
        <w:t>;</w:t>
      </w:r>
    </w:p>
    <w:p w14:paraId="19C91E9A" w14:textId="77777777" w:rsidR="006A50A8" w:rsidRPr="0077000B" w:rsidRDefault="006A50A8" w:rsidP="006A50A8">
      <w:pPr>
        <w:spacing w:after="160" w:line="259" w:lineRule="auto"/>
        <w:jc w:val="both"/>
        <w:rPr>
          <w:rFonts w:eastAsiaTheme="minorHAnsi"/>
        </w:rPr>
      </w:pPr>
      <w:r w:rsidRPr="0077000B">
        <w:rPr>
          <w:rFonts w:eastAsiaTheme="minorHAnsi"/>
        </w:rPr>
        <w:t>Cellulare</w:t>
      </w:r>
      <w:r>
        <w:rPr>
          <w:rFonts w:eastAsiaTheme="minorHAnsi"/>
        </w:rPr>
        <w:t xml:space="preserve">: </w:t>
      </w:r>
      <w:r w:rsidRPr="0077000B">
        <w:rPr>
          <w:rFonts w:eastAsiaTheme="minorHAnsi"/>
        </w:rPr>
        <w:t>______________________</w:t>
      </w:r>
      <w:r>
        <w:rPr>
          <w:rFonts w:eastAsiaTheme="minorHAnsi"/>
        </w:rPr>
        <w:t>;</w:t>
      </w:r>
    </w:p>
    <w:p w14:paraId="3C9223DC" w14:textId="77777777" w:rsidR="006A50A8" w:rsidRDefault="006A50A8" w:rsidP="006A50A8">
      <w:pPr>
        <w:spacing w:line="480" w:lineRule="auto"/>
        <w:jc w:val="center"/>
      </w:pPr>
    </w:p>
    <w:p w14:paraId="524AA943" w14:textId="77777777" w:rsidR="006A50A8" w:rsidRPr="0077000B" w:rsidRDefault="006A50A8" w:rsidP="006A50A8">
      <w:pPr>
        <w:spacing w:line="480" w:lineRule="auto"/>
        <w:jc w:val="center"/>
      </w:pPr>
      <w:r w:rsidRPr="0077000B">
        <w:t>CHIEDE</w:t>
      </w:r>
    </w:p>
    <w:p w14:paraId="154C5F36" w14:textId="77777777" w:rsidR="006A50A8" w:rsidRPr="0077000B" w:rsidRDefault="006A50A8" w:rsidP="006A50A8">
      <w:pPr>
        <w:spacing w:after="160" w:line="259" w:lineRule="auto"/>
        <w:jc w:val="both"/>
        <w:rPr>
          <w:rFonts w:eastAsiaTheme="minorHAnsi"/>
        </w:rPr>
      </w:pPr>
      <w:r w:rsidRPr="0077000B">
        <w:rPr>
          <w:rFonts w:eastAsiaTheme="minorHAnsi"/>
        </w:rPr>
        <w:t>di essere ammesso alla selezione di aziende agricole interessate ad un servizio di consulenza dell’ALSIA per la difesa fitosanitaria a basso apporto di pesticidi.</w:t>
      </w:r>
    </w:p>
    <w:p w14:paraId="4B47FA18" w14:textId="77777777" w:rsidR="00BD1E5E" w:rsidRDefault="00BD1E5E" w:rsidP="006A50A8">
      <w:pPr>
        <w:spacing w:after="160" w:line="259" w:lineRule="auto"/>
        <w:jc w:val="both"/>
        <w:rPr>
          <w:rFonts w:eastAsiaTheme="minorHAnsi"/>
        </w:rPr>
      </w:pPr>
    </w:p>
    <w:p w14:paraId="235253B2" w14:textId="77777777" w:rsidR="00BD1E5E" w:rsidRDefault="00BD1E5E" w:rsidP="006A50A8">
      <w:pPr>
        <w:spacing w:after="160" w:line="259" w:lineRule="auto"/>
        <w:jc w:val="both"/>
        <w:rPr>
          <w:rFonts w:eastAsiaTheme="minorHAnsi"/>
        </w:rPr>
      </w:pPr>
    </w:p>
    <w:p w14:paraId="1C64B51D" w14:textId="77777777" w:rsidR="006A50A8" w:rsidRPr="0077000B" w:rsidRDefault="006A50A8" w:rsidP="006A50A8">
      <w:pPr>
        <w:spacing w:after="160" w:line="259" w:lineRule="auto"/>
        <w:jc w:val="both"/>
        <w:rPr>
          <w:rFonts w:eastAsiaTheme="minorHAnsi"/>
        </w:rPr>
      </w:pPr>
      <w:r w:rsidRPr="0077000B">
        <w:rPr>
          <w:rFonts w:eastAsiaTheme="minorHAnsi"/>
        </w:rPr>
        <w:t>A tal fine</w:t>
      </w:r>
    </w:p>
    <w:p w14:paraId="5E84E5BC" w14:textId="77777777" w:rsidR="006A50A8" w:rsidRPr="0077000B" w:rsidRDefault="006A50A8" w:rsidP="006A50A8">
      <w:pPr>
        <w:spacing w:after="160" w:line="259" w:lineRule="auto"/>
        <w:jc w:val="both"/>
        <w:rPr>
          <w:rFonts w:eastAsiaTheme="minorHAnsi"/>
        </w:rPr>
      </w:pPr>
      <w:r w:rsidRPr="0077000B">
        <w:rPr>
          <w:rFonts w:eastAsiaTheme="minorHAnsi"/>
        </w:rPr>
        <w:t>DICHIARA di possedere il</w:t>
      </w:r>
      <w:r>
        <w:rPr>
          <w:rFonts w:eastAsiaTheme="minorHAnsi"/>
        </w:rPr>
        <w:t xml:space="preserve"> o i seguenti </w:t>
      </w:r>
      <w:r w:rsidRPr="0077000B">
        <w:rPr>
          <w:rFonts w:eastAsiaTheme="minorHAnsi"/>
        </w:rPr>
        <w:t>requisi</w:t>
      </w:r>
      <w:r>
        <w:rPr>
          <w:rFonts w:eastAsiaTheme="minorHAnsi"/>
        </w:rPr>
        <w:t>ti</w:t>
      </w:r>
      <w:r w:rsidRPr="0077000B">
        <w:rPr>
          <w:rFonts w:eastAsiaTheme="minorHAnsi"/>
        </w:rPr>
        <w:t xml:space="preserve"> di priorità</w:t>
      </w:r>
    </w:p>
    <w:p w14:paraId="2B6E5316" w14:textId="3D0DD31A" w:rsidR="006A50A8" w:rsidRPr="00C3027B" w:rsidRDefault="006A50A8" w:rsidP="006A50A8">
      <w:pPr>
        <w:spacing w:after="160" w:line="259" w:lineRule="auto"/>
        <w:jc w:val="both"/>
        <w:rPr>
          <w:rFonts w:eastAsiaTheme="minorHAnsi"/>
          <w:strike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7702"/>
        <w:gridCol w:w="922"/>
        <w:gridCol w:w="896"/>
      </w:tblGrid>
      <w:tr w:rsidR="006A50A8" w:rsidRPr="0077000B" w14:paraId="53B833E8" w14:textId="77777777" w:rsidTr="00503F4B">
        <w:tc>
          <w:tcPr>
            <w:tcW w:w="7938" w:type="dxa"/>
          </w:tcPr>
          <w:p w14:paraId="42763B26" w14:textId="77777777" w:rsidR="006A50A8" w:rsidRPr="0077000B" w:rsidRDefault="006A50A8" w:rsidP="00503F4B">
            <w:pPr>
              <w:spacing w:after="160" w:line="259" w:lineRule="auto"/>
              <w:jc w:val="both"/>
              <w:rPr>
                <w:rFonts w:eastAsiaTheme="minorHAnsi"/>
              </w:rPr>
            </w:pPr>
            <w:r w:rsidRPr="0077000B">
              <w:rPr>
                <w:rFonts w:eastAsiaTheme="minorHAnsi"/>
              </w:rPr>
              <w:lastRenderedPageBreak/>
              <w:t xml:space="preserve">Di essere imprenditore agricolo al primo insediamento </w:t>
            </w:r>
          </w:p>
        </w:tc>
        <w:tc>
          <w:tcPr>
            <w:tcW w:w="993" w:type="dxa"/>
            <w:vAlign w:val="center"/>
          </w:tcPr>
          <w:p w14:paraId="4CC7F792" w14:textId="77777777" w:rsidR="006A50A8" w:rsidRPr="0077000B" w:rsidRDefault="006A50A8" w:rsidP="00503F4B">
            <w:pPr>
              <w:spacing w:after="160" w:line="259" w:lineRule="auto"/>
              <w:jc w:val="center"/>
              <w:rPr>
                <w:rFonts w:eastAsiaTheme="minorHAnsi"/>
              </w:rPr>
            </w:pPr>
            <w:r w:rsidRPr="0077000B">
              <w:rPr>
                <w:rFonts w:eastAsiaTheme="minorHAnsi"/>
              </w:rPr>
              <w:t>SI</w:t>
            </w:r>
          </w:p>
        </w:tc>
        <w:tc>
          <w:tcPr>
            <w:tcW w:w="947" w:type="dxa"/>
            <w:vAlign w:val="center"/>
          </w:tcPr>
          <w:p w14:paraId="2E7182EB" w14:textId="77777777" w:rsidR="006A50A8" w:rsidRPr="0077000B" w:rsidRDefault="006A50A8" w:rsidP="00503F4B">
            <w:pPr>
              <w:spacing w:after="160" w:line="259" w:lineRule="auto"/>
              <w:jc w:val="center"/>
              <w:rPr>
                <w:rFonts w:eastAsiaTheme="minorHAnsi"/>
              </w:rPr>
            </w:pPr>
            <w:r w:rsidRPr="0077000B">
              <w:rPr>
                <w:rFonts w:eastAsiaTheme="minorHAnsi"/>
              </w:rPr>
              <w:t>NO</w:t>
            </w:r>
          </w:p>
        </w:tc>
      </w:tr>
      <w:tr w:rsidR="006A50A8" w:rsidRPr="0077000B" w14:paraId="2466CC07" w14:textId="77777777" w:rsidTr="00503F4B">
        <w:tc>
          <w:tcPr>
            <w:tcW w:w="7938" w:type="dxa"/>
          </w:tcPr>
          <w:p w14:paraId="5CAC3082" w14:textId="77777777" w:rsidR="006A50A8" w:rsidRPr="0077000B" w:rsidRDefault="006A50A8" w:rsidP="00503F4B">
            <w:pPr>
              <w:spacing w:after="160" w:line="259" w:lineRule="auto"/>
              <w:jc w:val="both"/>
              <w:rPr>
                <w:rFonts w:eastAsiaTheme="minorHAnsi"/>
              </w:rPr>
            </w:pPr>
            <w:r w:rsidRPr="0077000B">
              <w:rPr>
                <w:rFonts w:eastAsiaTheme="minorHAnsi"/>
              </w:rPr>
              <w:t>Di essere giovane agricoltore (età non superiore ai 41 anni compiuti alla data di pubblicazione del bando)</w:t>
            </w:r>
          </w:p>
        </w:tc>
        <w:tc>
          <w:tcPr>
            <w:tcW w:w="993" w:type="dxa"/>
            <w:vAlign w:val="center"/>
          </w:tcPr>
          <w:p w14:paraId="54CDD446" w14:textId="77777777" w:rsidR="006A50A8" w:rsidRPr="0077000B" w:rsidRDefault="006A50A8" w:rsidP="00503F4B">
            <w:pPr>
              <w:spacing w:after="160" w:line="259" w:lineRule="auto"/>
              <w:jc w:val="center"/>
              <w:rPr>
                <w:rFonts w:eastAsiaTheme="minorHAnsi"/>
              </w:rPr>
            </w:pPr>
            <w:r w:rsidRPr="0077000B">
              <w:rPr>
                <w:rFonts w:eastAsiaTheme="minorHAnsi"/>
              </w:rPr>
              <w:t>SI</w:t>
            </w:r>
          </w:p>
        </w:tc>
        <w:tc>
          <w:tcPr>
            <w:tcW w:w="947" w:type="dxa"/>
            <w:vAlign w:val="center"/>
          </w:tcPr>
          <w:p w14:paraId="77557497" w14:textId="77777777" w:rsidR="006A50A8" w:rsidRPr="0077000B" w:rsidRDefault="006A50A8" w:rsidP="00503F4B">
            <w:pPr>
              <w:spacing w:after="160" w:line="259" w:lineRule="auto"/>
              <w:jc w:val="center"/>
              <w:rPr>
                <w:rFonts w:eastAsiaTheme="minorHAnsi"/>
              </w:rPr>
            </w:pPr>
            <w:r w:rsidRPr="0077000B">
              <w:rPr>
                <w:rFonts w:eastAsiaTheme="minorHAnsi"/>
              </w:rPr>
              <w:t>NO</w:t>
            </w:r>
          </w:p>
        </w:tc>
      </w:tr>
      <w:tr w:rsidR="006A50A8" w:rsidRPr="0077000B" w14:paraId="06DB397D" w14:textId="77777777" w:rsidTr="00503F4B">
        <w:tc>
          <w:tcPr>
            <w:tcW w:w="7938" w:type="dxa"/>
          </w:tcPr>
          <w:p w14:paraId="16ADF619" w14:textId="77777777" w:rsidR="006A50A8" w:rsidRPr="0077000B" w:rsidRDefault="006A50A8" w:rsidP="00503F4B">
            <w:pPr>
              <w:spacing w:after="160" w:line="259" w:lineRule="auto"/>
              <w:jc w:val="both"/>
              <w:rPr>
                <w:rFonts w:eastAsiaTheme="minorHAnsi"/>
              </w:rPr>
            </w:pPr>
            <w:r w:rsidRPr="0077000B">
              <w:rPr>
                <w:rFonts w:eastAsiaTheme="minorHAnsi"/>
              </w:rPr>
              <w:t>Di essere titolare di azienda agricola con terreni ricadenti in aree regionali sottoposte a misure di tutela e conservazione (es. Aree Natura 2000, aree parco o riserva, aree a rischio o soggette a desertificazione, aree a rischio contaminazione delle acque libere e di falda da fitofarmaci, aree soggette alla normativa nitrati ZVN, aziende in aree svantaggiate e di montagna).</w:t>
            </w:r>
          </w:p>
          <w:p w14:paraId="2AC6D07C" w14:textId="77777777" w:rsidR="006A50A8" w:rsidRPr="0077000B" w:rsidRDefault="006A50A8" w:rsidP="00503F4B">
            <w:pPr>
              <w:spacing w:after="160" w:line="259" w:lineRule="auto"/>
              <w:jc w:val="both"/>
              <w:rPr>
                <w:rFonts w:eastAsiaTheme="minorHAnsi"/>
              </w:rPr>
            </w:pPr>
            <w:r w:rsidRPr="0077000B">
              <w:rPr>
                <w:rFonts w:eastAsiaTheme="minorHAnsi"/>
              </w:rPr>
              <w:t>Se si, specificare Fogli e particelle dei terreni ricadenti in area tutelata e la tipologia di tutela:</w:t>
            </w:r>
          </w:p>
          <w:p w14:paraId="2838EFC1" w14:textId="77777777" w:rsidR="006A50A8" w:rsidRDefault="006A50A8" w:rsidP="00503F4B">
            <w:pPr>
              <w:spacing w:after="160" w:line="259" w:lineRule="auto"/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Foglio: </w:t>
            </w:r>
            <w:r w:rsidRPr="0077000B">
              <w:rPr>
                <w:rFonts w:eastAsiaTheme="minorHAnsi"/>
              </w:rPr>
              <w:t>__________________</w:t>
            </w:r>
            <w:r>
              <w:rPr>
                <w:rFonts w:eastAsiaTheme="minorHAnsi"/>
              </w:rPr>
              <w:t>;</w:t>
            </w:r>
          </w:p>
          <w:p w14:paraId="2B527643" w14:textId="77777777" w:rsidR="006A50A8" w:rsidRPr="0077000B" w:rsidRDefault="006A50A8" w:rsidP="00503F4B">
            <w:pPr>
              <w:spacing w:after="160" w:line="259" w:lineRule="auto"/>
              <w:jc w:val="both"/>
              <w:rPr>
                <w:rFonts w:eastAsiaTheme="minorHAnsi"/>
              </w:rPr>
            </w:pPr>
            <w:r w:rsidRPr="0077000B">
              <w:rPr>
                <w:rFonts w:eastAsiaTheme="minorHAnsi"/>
              </w:rPr>
              <w:t>Particelle</w:t>
            </w:r>
            <w:r>
              <w:rPr>
                <w:rFonts w:eastAsiaTheme="minorHAnsi"/>
              </w:rPr>
              <w:t xml:space="preserve">: </w:t>
            </w:r>
            <w:r w:rsidRPr="0077000B">
              <w:rPr>
                <w:rFonts w:eastAsiaTheme="minorHAnsi"/>
              </w:rPr>
              <w:t>___________________________________________________</w:t>
            </w:r>
            <w:r>
              <w:rPr>
                <w:rFonts w:eastAsiaTheme="minorHAnsi"/>
              </w:rPr>
              <w:t>;</w:t>
            </w:r>
          </w:p>
          <w:p w14:paraId="158FB631" w14:textId="77777777" w:rsidR="006A50A8" w:rsidRDefault="006A50A8" w:rsidP="00503F4B">
            <w:pPr>
              <w:spacing w:after="160" w:line="259" w:lineRule="auto"/>
              <w:jc w:val="both"/>
              <w:rPr>
                <w:rFonts w:eastAsiaTheme="minorHAnsi"/>
              </w:rPr>
            </w:pPr>
          </w:p>
          <w:p w14:paraId="454D4513" w14:textId="77777777" w:rsidR="006A50A8" w:rsidRDefault="006A50A8" w:rsidP="00503F4B">
            <w:pPr>
              <w:spacing w:after="160" w:line="259" w:lineRule="auto"/>
              <w:jc w:val="both"/>
              <w:rPr>
                <w:rFonts w:eastAsiaTheme="minorHAnsi"/>
              </w:rPr>
            </w:pPr>
            <w:r w:rsidRPr="0077000B">
              <w:rPr>
                <w:rFonts w:eastAsiaTheme="minorHAnsi"/>
              </w:rPr>
              <w:t>Tipologia dell’area tutelata</w:t>
            </w:r>
            <w:r>
              <w:rPr>
                <w:rFonts w:eastAsiaTheme="minorHAnsi"/>
              </w:rPr>
              <w:t xml:space="preserve">: </w:t>
            </w:r>
          </w:p>
          <w:p w14:paraId="405FCA7C" w14:textId="77777777" w:rsidR="006A50A8" w:rsidRDefault="006A50A8" w:rsidP="00503F4B">
            <w:pPr>
              <w:spacing w:after="160" w:line="259" w:lineRule="auto"/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>Area Parco: _______________________;</w:t>
            </w:r>
          </w:p>
          <w:p w14:paraId="35E7D60F" w14:textId="77777777" w:rsidR="006A50A8" w:rsidRDefault="006A50A8" w:rsidP="00503F4B">
            <w:pPr>
              <w:spacing w:after="160" w:line="259" w:lineRule="auto"/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>ZPS: _____________________________;</w:t>
            </w:r>
          </w:p>
          <w:p w14:paraId="1A0BBD37" w14:textId="77777777" w:rsidR="006A50A8" w:rsidRPr="0077000B" w:rsidRDefault="006A50A8" w:rsidP="00503F4B">
            <w:pPr>
              <w:spacing w:after="160" w:line="259" w:lineRule="auto"/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>Altro: ____________________________ .</w:t>
            </w:r>
          </w:p>
        </w:tc>
        <w:tc>
          <w:tcPr>
            <w:tcW w:w="993" w:type="dxa"/>
            <w:vAlign w:val="center"/>
          </w:tcPr>
          <w:p w14:paraId="4F66B08F" w14:textId="77777777" w:rsidR="006A50A8" w:rsidRPr="0077000B" w:rsidRDefault="006A50A8" w:rsidP="00503F4B">
            <w:pPr>
              <w:spacing w:after="160" w:line="259" w:lineRule="auto"/>
              <w:jc w:val="center"/>
              <w:rPr>
                <w:rFonts w:eastAsiaTheme="minorHAnsi"/>
              </w:rPr>
            </w:pPr>
            <w:r w:rsidRPr="0077000B">
              <w:rPr>
                <w:rFonts w:eastAsiaTheme="minorHAnsi"/>
              </w:rPr>
              <w:t>SI</w:t>
            </w:r>
          </w:p>
        </w:tc>
        <w:tc>
          <w:tcPr>
            <w:tcW w:w="947" w:type="dxa"/>
            <w:vAlign w:val="center"/>
          </w:tcPr>
          <w:p w14:paraId="31904607" w14:textId="77777777" w:rsidR="006A50A8" w:rsidRPr="0077000B" w:rsidRDefault="006A50A8" w:rsidP="00503F4B">
            <w:pPr>
              <w:spacing w:after="160" w:line="259" w:lineRule="auto"/>
              <w:jc w:val="center"/>
              <w:rPr>
                <w:rFonts w:eastAsiaTheme="minorHAnsi"/>
              </w:rPr>
            </w:pPr>
            <w:r w:rsidRPr="0077000B">
              <w:rPr>
                <w:rFonts w:eastAsiaTheme="minorHAnsi"/>
              </w:rPr>
              <w:t>NO</w:t>
            </w:r>
          </w:p>
        </w:tc>
      </w:tr>
      <w:tr w:rsidR="006A50A8" w:rsidRPr="0077000B" w14:paraId="7D953851" w14:textId="77777777" w:rsidTr="00503F4B">
        <w:tc>
          <w:tcPr>
            <w:tcW w:w="7938" w:type="dxa"/>
          </w:tcPr>
          <w:p w14:paraId="233913B4" w14:textId="77777777" w:rsidR="006A50A8" w:rsidRDefault="006A50A8" w:rsidP="00503F4B">
            <w:pPr>
              <w:spacing w:after="160" w:line="259" w:lineRule="auto"/>
              <w:jc w:val="both"/>
              <w:rPr>
                <w:rFonts w:eastAsiaTheme="minorHAnsi"/>
              </w:rPr>
            </w:pPr>
            <w:r w:rsidRPr="0077000B">
              <w:rPr>
                <w:rFonts w:eastAsiaTheme="minorHAnsi"/>
              </w:rPr>
              <w:t xml:space="preserve">Di essere titolare di azienda agricola aderente a misure agro-climatico-ambientali. </w:t>
            </w:r>
          </w:p>
          <w:p w14:paraId="5FB5A912" w14:textId="77777777" w:rsidR="006A50A8" w:rsidRPr="0077000B" w:rsidRDefault="006A50A8" w:rsidP="00503F4B">
            <w:pPr>
              <w:spacing w:after="160" w:line="259" w:lineRule="auto"/>
              <w:jc w:val="both"/>
              <w:rPr>
                <w:rFonts w:eastAsiaTheme="minorHAnsi"/>
              </w:rPr>
            </w:pPr>
            <w:r w:rsidRPr="0077000B">
              <w:rPr>
                <w:rFonts w:eastAsiaTheme="minorHAnsi"/>
              </w:rPr>
              <w:t>Se si, specificare la misura</w:t>
            </w:r>
            <w:r>
              <w:rPr>
                <w:rFonts w:eastAsiaTheme="minorHAnsi"/>
              </w:rPr>
              <w:t>:</w:t>
            </w:r>
            <w:r w:rsidRPr="0077000B">
              <w:rPr>
                <w:rFonts w:eastAsiaTheme="minorHAnsi"/>
              </w:rPr>
              <w:t xml:space="preserve"> ___________________________________________ </w:t>
            </w:r>
          </w:p>
        </w:tc>
        <w:tc>
          <w:tcPr>
            <w:tcW w:w="993" w:type="dxa"/>
            <w:vAlign w:val="center"/>
          </w:tcPr>
          <w:p w14:paraId="5723F8B8" w14:textId="77777777" w:rsidR="006A50A8" w:rsidRPr="0077000B" w:rsidRDefault="006A50A8" w:rsidP="00503F4B">
            <w:pPr>
              <w:spacing w:after="160" w:line="259" w:lineRule="auto"/>
              <w:jc w:val="center"/>
              <w:rPr>
                <w:rFonts w:eastAsiaTheme="minorHAnsi"/>
              </w:rPr>
            </w:pPr>
            <w:r w:rsidRPr="0077000B">
              <w:rPr>
                <w:rFonts w:eastAsiaTheme="minorHAnsi"/>
              </w:rPr>
              <w:t>SI</w:t>
            </w:r>
          </w:p>
        </w:tc>
        <w:tc>
          <w:tcPr>
            <w:tcW w:w="947" w:type="dxa"/>
            <w:vAlign w:val="center"/>
          </w:tcPr>
          <w:p w14:paraId="1A099B3D" w14:textId="77777777" w:rsidR="006A50A8" w:rsidRPr="0077000B" w:rsidRDefault="006A50A8" w:rsidP="00503F4B">
            <w:pPr>
              <w:spacing w:after="160" w:line="259" w:lineRule="auto"/>
              <w:jc w:val="center"/>
              <w:rPr>
                <w:rFonts w:eastAsiaTheme="minorHAnsi"/>
              </w:rPr>
            </w:pPr>
            <w:r w:rsidRPr="0077000B">
              <w:rPr>
                <w:rFonts w:eastAsiaTheme="minorHAnsi"/>
              </w:rPr>
              <w:t>NO</w:t>
            </w:r>
          </w:p>
        </w:tc>
      </w:tr>
      <w:tr w:rsidR="006A50A8" w:rsidRPr="0077000B" w14:paraId="1378BC3C" w14:textId="77777777" w:rsidTr="00503F4B">
        <w:tc>
          <w:tcPr>
            <w:tcW w:w="7938" w:type="dxa"/>
          </w:tcPr>
          <w:p w14:paraId="609E6E5D" w14:textId="77777777" w:rsidR="006A50A8" w:rsidRDefault="006A50A8" w:rsidP="00503F4B">
            <w:pPr>
              <w:spacing w:after="160" w:line="259" w:lineRule="auto"/>
              <w:jc w:val="both"/>
              <w:rPr>
                <w:rFonts w:eastAsiaTheme="minorHAnsi"/>
              </w:rPr>
            </w:pPr>
            <w:r w:rsidRPr="0077000B">
              <w:rPr>
                <w:rFonts w:eastAsiaTheme="minorHAnsi"/>
              </w:rPr>
              <w:t xml:space="preserve">Di essere titolare di azienda agricola con produzioni intensive. </w:t>
            </w:r>
          </w:p>
          <w:p w14:paraId="38FCD834" w14:textId="77777777" w:rsidR="006A50A8" w:rsidRPr="0077000B" w:rsidRDefault="006A50A8" w:rsidP="00503F4B">
            <w:pPr>
              <w:spacing w:after="160" w:line="259" w:lineRule="auto"/>
              <w:jc w:val="both"/>
              <w:rPr>
                <w:rFonts w:eastAsiaTheme="minorHAnsi"/>
              </w:rPr>
            </w:pPr>
            <w:r w:rsidRPr="0077000B">
              <w:rPr>
                <w:rFonts w:eastAsiaTheme="minorHAnsi"/>
              </w:rPr>
              <w:t>Se si, specificare le produzioni prevalenti: _______________________________</w:t>
            </w:r>
            <w:r>
              <w:rPr>
                <w:rFonts w:eastAsiaTheme="minorHAnsi"/>
              </w:rPr>
              <w:t>_</w:t>
            </w:r>
            <w:r w:rsidRPr="0077000B">
              <w:rPr>
                <w:rFonts w:eastAsiaTheme="minorHAnsi"/>
              </w:rPr>
              <w:t>_</w:t>
            </w:r>
          </w:p>
        </w:tc>
        <w:tc>
          <w:tcPr>
            <w:tcW w:w="993" w:type="dxa"/>
            <w:vAlign w:val="center"/>
          </w:tcPr>
          <w:p w14:paraId="56FF0460" w14:textId="77777777" w:rsidR="006A50A8" w:rsidRPr="0077000B" w:rsidRDefault="006A50A8" w:rsidP="00503F4B">
            <w:pPr>
              <w:spacing w:after="160" w:line="259" w:lineRule="auto"/>
              <w:jc w:val="center"/>
              <w:rPr>
                <w:rFonts w:eastAsiaTheme="minorHAnsi"/>
              </w:rPr>
            </w:pPr>
            <w:r w:rsidRPr="0077000B">
              <w:rPr>
                <w:rFonts w:eastAsiaTheme="minorHAnsi"/>
              </w:rPr>
              <w:t>SI</w:t>
            </w:r>
          </w:p>
        </w:tc>
        <w:tc>
          <w:tcPr>
            <w:tcW w:w="947" w:type="dxa"/>
            <w:vAlign w:val="center"/>
          </w:tcPr>
          <w:p w14:paraId="1057CDA4" w14:textId="77777777" w:rsidR="006A50A8" w:rsidRPr="0077000B" w:rsidRDefault="006A50A8" w:rsidP="00503F4B">
            <w:pPr>
              <w:spacing w:after="160" w:line="259" w:lineRule="auto"/>
              <w:jc w:val="center"/>
              <w:rPr>
                <w:rFonts w:eastAsiaTheme="minorHAnsi"/>
              </w:rPr>
            </w:pPr>
            <w:r w:rsidRPr="0077000B">
              <w:rPr>
                <w:rFonts w:eastAsiaTheme="minorHAnsi"/>
              </w:rPr>
              <w:t>NO</w:t>
            </w:r>
          </w:p>
        </w:tc>
      </w:tr>
    </w:tbl>
    <w:p w14:paraId="4C0FCD86" w14:textId="77777777" w:rsidR="006A50A8" w:rsidRDefault="006A50A8" w:rsidP="006A50A8">
      <w:pPr>
        <w:spacing w:after="160" w:line="259" w:lineRule="auto"/>
        <w:jc w:val="both"/>
        <w:rPr>
          <w:rFonts w:eastAsiaTheme="minorHAnsi"/>
        </w:rPr>
      </w:pPr>
    </w:p>
    <w:p w14:paraId="3C54B5BD" w14:textId="77777777" w:rsidR="006A50A8" w:rsidRPr="0077000B" w:rsidRDefault="006A50A8" w:rsidP="006A50A8">
      <w:pPr>
        <w:spacing w:after="160" w:line="259" w:lineRule="auto"/>
        <w:jc w:val="both"/>
        <w:rPr>
          <w:rFonts w:eastAsiaTheme="minorHAnsi"/>
        </w:rPr>
      </w:pPr>
      <w:r w:rsidRPr="0077000B">
        <w:rPr>
          <w:rFonts w:eastAsiaTheme="minorHAnsi"/>
        </w:rPr>
        <w:t xml:space="preserve">Data  </w:t>
      </w:r>
      <w:r w:rsidRPr="0077000B">
        <w:rPr>
          <w:rFonts w:eastAsiaTheme="minorHAnsi"/>
        </w:rPr>
        <w:tab/>
      </w:r>
    </w:p>
    <w:p w14:paraId="18CCE1BD" w14:textId="1C6C935B" w:rsidR="006A50A8" w:rsidRPr="0077000B" w:rsidRDefault="006A50A8" w:rsidP="006A50A8">
      <w:pPr>
        <w:spacing w:after="160" w:line="259" w:lineRule="auto"/>
        <w:ind w:left="6381" w:firstLine="709"/>
        <w:jc w:val="both"/>
        <w:rPr>
          <w:rFonts w:eastAsiaTheme="minorHAnsi"/>
        </w:rPr>
      </w:pPr>
      <w:r w:rsidRPr="0077000B">
        <w:rPr>
          <w:rFonts w:eastAsiaTheme="minorHAnsi"/>
        </w:rPr>
        <w:t>Firma (*)</w:t>
      </w:r>
    </w:p>
    <w:p w14:paraId="2B63958B" w14:textId="77777777" w:rsidR="006A50A8" w:rsidRDefault="006A50A8" w:rsidP="006A50A8">
      <w:pPr>
        <w:spacing w:after="160" w:line="259" w:lineRule="auto"/>
        <w:jc w:val="both"/>
        <w:rPr>
          <w:rFonts w:eastAsiaTheme="minorHAnsi"/>
        </w:rPr>
      </w:pPr>
    </w:p>
    <w:p w14:paraId="2339CDFB" w14:textId="77777777" w:rsidR="006A50A8" w:rsidRPr="0077000B" w:rsidRDefault="006A50A8" w:rsidP="006A50A8">
      <w:pPr>
        <w:spacing w:after="160" w:line="259" w:lineRule="auto"/>
        <w:jc w:val="both"/>
        <w:rPr>
          <w:rFonts w:eastAsiaTheme="minorHAnsi"/>
        </w:rPr>
      </w:pPr>
    </w:p>
    <w:p w14:paraId="6D37E465" w14:textId="6712E07A" w:rsidR="006546F1" w:rsidRDefault="006A50A8" w:rsidP="006A50A8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r w:rsidRPr="0077000B">
        <w:rPr>
          <w:rFonts w:eastAsiaTheme="minorHAnsi"/>
        </w:rPr>
        <w:t xml:space="preserve"> (*) allegare documento di identità in corso di validità e l’informativa sul trattamento dei dati personali</w:t>
      </w:r>
      <w:r>
        <w:rPr>
          <w:rFonts w:eastAsiaTheme="minorHAnsi"/>
        </w:rPr>
        <w:t xml:space="preserve"> </w:t>
      </w:r>
      <w:r w:rsidRPr="0077000B">
        <w:rPr>
          <w:rFonts w:eastAsiaTheme="minorHAnsi"/>
        </w:rPr>
        <w:t>sottoscritta</w:t>
      </w:r>
      <w:r>
        <w:rPr>
          <w:rFonts w:eastAsiaTheme="minorHAnsi"/>
        </w:rPr>
        <w:t>.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sectPr w:rsidR="006546F1" w:rsidSect="009A2903">
      <w:headerReference w:type="default" r:id="rId14"/>
      <w:footerReference w:type="even" r:id="rId15"/>
      <w:footerReference w:type="default" r:id="rId16"/>
      <w:headerReference w:type="first" r:id="rId17"/>
      <w:pgSz w:w="11906" w:h="16838"/>
      <w:pgMar w:top="1134" w:right="1134" w:bottom="1134" w:left="1134" w:header="563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65C70C" w14:textId="77777777" w:rsidR="002D7B1C" w:rsidRDefault="002D7B1C" w:rsidP="00456783">
      <w:pPr>
        <w:spacing w:after="0" w:line="240" w:lineRule="auto"/>
      </w:pPr>
      <w:r>
        <w:separator/>
      </w:r>
    </w:p>
  </w:endnote>
  <w:endnote w:type="continuationSeparator" w:id="0">
    <w:p w14:paraId="5C5BCE35" w14:textId="77777777" w:rsidR="002D7B1C" w:rsidRDefault="002D7B1C" w:rsidP="00456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nt301">
    <w:altName w:val="Calibri"/>
    <w:charset w:val="00"/>
    <w:family w:val="auto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6F131A" w14:textId="77777777" w:rsidR="00BD1E5E" w:rsidRDefault="00BD1E5E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2665572"/>
      <w:docPartObj>
        <w:docPartGallery w:val="Page Numbers (Bottom of Page)"/>
        <w:docPartUnique/>
      </w:docPartObj>
    </w:sdtPr>
    <w:sdtEndPr/>
    <w:sdtContent>
      <w:p w14:paraId="59074EFF" w14:textId="77777777" w:rsidR="005016F0" w:rsidRDefault="005016F0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2BE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86E7B16" w14:textId="77777777" w:rsidR="005016F0" w:rsidRDefault="005016F0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16"/>
      <w:gridCol w:w="7912"/>
    </w:tblGrid>
    <w:tr w:rsidR="00E32034" w:rsidRPr="003034F5" w14:paraId="6C44AEC6" w14:textId="77777777" w:rsidTr="00764F49">
      <w:tc>
        <w:tcPr>
          <w:tcW w:w="1716" w:type="dxa"/>
        </w:tcPr>
        <w:p w14:paraId="131AAECE" w14:textId="77777777" w:rsidR="00E32034" w:rsidRDefault="00E32034" w:rsidP="00E32034">
          <w:pPr>
            <w:pStyle w:val="Pidipaginadispari-Dipartimento"/>
          </w:pPr>
          <w:r>
            <w:rPr>
              <w:noProof/>
              <w:color w:val="auto"/>
              <w:sz w:val="18"/>
              <w:lang w:eastAsia="it-IT"/>
            </w:rPr>
            <w:drawing>
              <wp:inline distT="0" distB="0" distL="0" distR="0" wp14:anchorId="21F1DB51" wp14:editId="56776FCA">
                <wp:extent cx="528638" cy="818989"/>
                <wp:effectExtent l="0" t="0" r="5080" b="635"/>
                <wp:docPr id="299" name="Immagine 29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91" name="Alsia 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0206" cy="8524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12" w:type="dxa"/>
        </w:tcPr>
        <w:p w14:paraId="01B0D282" w14:textId="3ED0D78F" w:rsidR="00E32034" w:rsidRPr="00DD2352" w:rsidRDefault="00E32034" w:rsidP="00E32034">
          <w:pPr>
            <w:ind w:left="1701" w:hanging="1701"/>
            <w:jc w:val="both"/>
            <w:rPr>
              <w:rFonts w:eastAsiaTheme="minorHAnsi" w:cs="Times New Roman"/>
              <w:b/>
              <w:color w:val="808080" w:themeColor="background1" w:themeShade="80"/>
              <w:sz w:val="14"/>
              <w:szCs w:val="20"/>
              <w:lang w:eastAsia="en-US"/>
            </w:rPr>
          </w:pPr>
          <w:r w:rsidRPr="00DD2352">
            <w:rPr>
              <w:rFonts w:eastAsiaTheme="minorHAnsi" w:cs="Times New Roman"/>
              <w:b/>
              <w:color w:val="808080" w:themeColor="background1" w:themeShade="80"/>
              <w:sz w:val="14"/>
              <w:szCs w:val="20"/>
              <w:lang w:eastAsia="en-US"/>
            </w:rPr>
            <w:t xml:space="preserve">Bando Misura 2. </w:t>
          </w:r>
          <w:r>
            <w:rPr>
              <w:rFonts w:eastAsiaTheme="minorHAnsi" w:cs="Times New Roman"/>
              <w:b/>
              <w:color w:val="808080" w:themeColor="background1" w:themeShade="80"/>
              <w:sz w:val="14"/>
              <w:szCs w:val="20"/>
              <w:lang w:eastAsia="en-US"/>
            </w:rPr>
            <w:t xml:space="preserve"> </w:t>
          </w:r>
          <w:r w:rsidRPr="00DD2352">
            <w:rPr>
              <w:rFonts w:eastAsiaTheme="minorHAnsi" w:cs="Times New Roman"/>
              <w:b/>
              <w:color w:val="808080" w:themeColor="background1" w:themeShade="80"/>
              <w:sz w:val="14"/>
              <w:szCs w:val="20"/>
              <w:lang w:eastAsia="en-US"/>
            </w:rPr>
            <w:t>Servizi di consulenza, di sostituzione e di assistenza alla gestione delle aziende agricole</w:t>
          </w:r>
        </w:p>
        <w:p w14:paraId="77886525" w14:textId="77777777" w:rsidR="00E32034" w:rsidRDefault="00E32034" w:rsidP="00E32034">
          <w:pPr>
            <w:pStyle w:val="Pidipaginadispari-Dipartimento"/>
          </w:pPr>
          <w:r w:rsidRPr="00DD2352">
            <w:t>Sottomisura 2.1 - Sostegno allo scopo di aiutare gli aventi diritto ad avvalersi di servizi di consulenza”</w:t>
          </w:r>
        </w:p>
        <w:p w14:paraId="469D24D2" w14:textId="77777777" w:rsidR="00E32034" w:rsidRDefault="00E32034" w:rsidP="00E32034">
          <w:pPr>
            <w:pStyle w:val="Pidipaginadispari-Dipartimento"/>
            <w:ind w:firstLine="709"/>
          </w:pPr>
        </w:p>
        <w:p w14:paraId="426176FA" w14:textId="77777777" w:rsidR="007C221F" w:rsidRDefault="00E32034" w:rsidP="00E32034">
          <w:pPr>
            <w:pStyle w:val="Pidipaginadispari-Dipartimento"/>
            <w:rPr>
              <w:i/>
            </w:rPr>
          </w:pPr>
          <w:r w:rsidRPr="00DD2352">
            <w:rPr>
              <w:i/>
            </w:rPr>
            <w:t>Alsia – Agenzia Lucana di Sviluppo e di Innovazione in Agricoltura</w:t>
          </w:r>
        </w:p>
        <w:p w14:paraId="159A57BF" w14:textId="29598398" w:rsidR="00E32034" w:rsidRDefault="00E32034" w:rsidP="00E32034">
          <w:pPr>
            <w:pStyle w:val="Pidipaginadispari-Dipartimento"/>
            <w:rPr>
              <w:i/>
            </w:rPr>
          </w:pPr>
          <w:r w:rsidRPr="00DD2352">
            <w:rPr>
              <w:i/>
            </w:rPr>
            <w:t>Via Annunziatella, 64 - 75100 MATERA</w:t>
          </w:r>
        </w:p>
        <w:p w14:paraId="5D24EA7D" w14:textId="77777777" w:rsidR="00E32034" w:rsidRPr="007F7C64" w:rsidRDefault="004A5D95" w:rsidP="00E32034">
          <w:pPr>
            <w:pStyle w:val="Pidipaginadispari-Dipartimento"/>
            <w:rPr>
              <w:i/>
            </w:rPr>
          </w:pPr>
          <w:hyperlink r:id="rId2" w:history="1">
            <w:r w:rsidR="00E32034" w:rsidRPr="007F7C64">
              <w:t>www.alsia.it</w:t>
            </w:r>
          </w:hyperlink>
          <w:r w:rsidR="00E32034" w:rsidRPr="007F7C64">
            <w:rPr>
              <w:i/>
            </w:rPr>
            <w:t xml:space="preserve"> </w:t>
          </w:r>
          <w:r w:rsidR="00E32034" w:rsidRPr="007F7C64">
            <w:rPr>
              <w:b w:val="0"/>
              <w:i/>
            </w:rPr>
            <w:t xml:space="preserve">- twitter: @alsiasocial – facebook @alsia.basilicata - </w:t>
          </w:r>
        </w:p>
      </w:tc>
    </w:tr>
  </w:tbl>
  <w:p w14:paraId="1275FF48" w14:textId="72FFCE98" w:rsidR="00987A43" w:rsidRPr="00987A43" w:rsidRDefault="00E32034" w:rsidP="00987A43">
    <w:pPr>
      <w:pStyle w:val="Pidipagina"/>
    </w:pPr>
    <w:r>
      <w:rPr>
        <w:noProof/>
      </w:rPr>
      <w:drawing>
        <wp:anchor distT="0" distB="0" distL="114300" distR="114300" simplePos="0" relativeHeight="251659776" behindDoc="0" locked="0" layoutInCell="0" allowOverlap="1" wp14:anchorId="4FA80C95" wp14:editId="6F037C28">
          <wp:simplePos x="0" y="0"/>
          <wp:positionH relativeFrom="page">
            <wp:posOffset>40323</wp:posOffset>
          </wp:positionH>
          <wp:positionV relativeFrom="page">
            <wp:posOffset>9138285</wp:posOffset>
          </wp:positionV>
          <wp:extent cx="7101840" cy="1943735"/>
          <wp:effectExtent l="0" t="0" r="3810" b="0"/>
          <wp:wrapNone/>
          <wp:docPr id="300" name="Immagine 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ASR1420_BandoA4_BaffoSuperiore.png"/>
                  <pic:cNvPicPr/>
                </pic:nvPicPr>
                <pic:blipFill>
                  <a:blip r:embed="rId3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7101840" cy="1943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5C3B1A" w14:textId="77777777" w:rsidR="005016F0" w:rsidRDefault="005016F0" w:rsidP="00B83573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0220DA">
      <w:rPr>
        <w:rStyle w:val="Numeropagina"/>
        <w:noProof/>
      </w:rPr>
      <w:t>6</w:t>
    </w:r>
    <w:r>
      <w:rPr>
        <w:rStyle w:val="Numeropagina"/>
      </w:rPr>
      <w:fldChar w:fldCharType="end"/>
    </w:r>
  </w:p>
  <w:p w14:paraId="3A5EBBED" w14:textId="77777777" w:rsidR="005016F0" w:rsidRDefault="005016F0" w:rsidP="00B83573">
    <w:pPr>
      <w:pStyle w:val="Pidipagina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1E54C3" w14:textId="77777777" w:rsidR="005016F0" w:rsidRDefault="005016F0" w:rsidP="00BD1E5E">
    <w:pPr>
      <w:pStyle w:val="Pidipagina"/>
      <w:framePr w:wrap="none" w:vAnchor="text" w:hAnchor="page" w:x="10696" w:y="5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4A5D95">
      <w:rPr>
        <w:rStyle w:val="Numeropagina"/>
        <w:noProof/>
      </w:rPr>
      <w:t>2</w:t>
    </w:r>
    <w:r>
      <w:rPr>
        <w:rStyle w:val="Numeropagina"/>
      </w:rPr>
      <w:fldChar w:fldCharType="end"/>
    </w: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16"/>
      <w:gridCol w:w="7912"/>
    </w:tblGrid>
    <w:tr w:rsidR="00BD1E5E" w:rsidRPr="003034F5" w14:paraId="068F8755" w14:textId="77777777" w:rsidTr="00764F49">
      <w:tc>
        <w:tcPr>
          <w:tcW w:w="1716" w:type="dxa"/>
        </w:tcPr>
        <w:p w14:paraId="411149CF" w14:textId="77777777" w:rsidR="00BD1E5E" w:rsidRDefault="00BD1E5E" w:rsidP="00BD1E5E">
          <w:pPr>
            <w:pStyle w:val="Pidipaginadispari-Dipartimento"/>
          </w:pPr>
          <w:r>
            <w:rPr>
              <w:noProof/>
              <w:color w:val="auto"/>
              <w:sz w:val="18"/>
              <w:lang w:eastAsia="it-IT"/>
            </w:rPr>
            <w:drawing>
              <wp:inline distT="0" distB="0" distL="0" distR="0" wp14:anchorId="4B476EC4" wp14:editId="0E713976">
                <wp:extent cx="528638" cy="818989"/>
                <wp:effectExtent l="0" t="0" r="5080" b="635"/>
                <wp:docPr id="295" name="Immagine 29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91" name="Alsia 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0206" cy="8524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12" w:type="dxa"/>
        </w:tcPr>
        <w:p w14:paraId="4F4964C9" w14:textId="14FF01BA" w:rsidR="00BD1E5E" w:rsidRPr="00DD2352" w:rsidRDefault="00BD1E5E" w:rsidP="00BD1E5E">
          <w:pPr>
            <w:ind w:left="1701" w:hanging="1701"/>
            <w:jc w:val="both"/>
            <w:rPr>
              <w:rFonts w:eastAsiaTheme="minorHAnsi" w:cs="Times New Roman"/>
              <w:b/>
              <w:color w:val="808080" w:themeColor="background1" w:themeShade="80"/>
              <w:sz w:val="14"/>
              <w:szCs w:val="20"/>
              <w:lang w:eastAsia="en-US"/>
            </w:rPr>
          </w:pPr>
          <w:r w:rsidRPr="00DD2352">
            <w:rPr>
              <w:rFonts w:eastAsiaTheme="minorHAnsi" w:cs="Times New Roman"/>
              <w:b/>
              <w:color w:val="808080" w:themeColor="background1" w:themeShade="80"/>
              <w:sz w:val="14"/>
              <w:szCs w:val="20"/>
              <w:lang w:eastAsia="en-US"/>
            </w:rPr>
            <w:t xml:space="preserve">Bando Misura 2. </w:t>
          </w:r>
          <w:r>
            <w:rPr>
              <w:rFonts w:eastAsiaTheme="minorHAnsi" w:cs="Times New Roman"/>
              <w:b/>
              <w:color w:val="808080" w:themeColor="background1" w:themeShade="80"/>
              <w:sz w:val="14"/>
              <w:szCs w:val="20"/>
              <w:lang w:eastAsia="en-US"/>
            </w:rPr>
            <w:t xml:space="preserve"> </w:t>
          </w:r>
          <w:r w:rsidRPr="00DD2352">
            <w:rPr>
              <w:rFonts w:eastAsiaTheme="minorHAnsi" w:cs="Times New Roman"/>
              <w:b/>
              <w:color w:val="808080" w:themeColor="background1" w:themeShade="80"/>
              <w:sz w:val="14"/>
              <w:szCs w:val="20"/>
              <w:lang w:eastAsia="en-US"/>
            </w:rPr>
            <w:t>Servizi di consulenza, di sostituzione e di assistenza alla gestione delle aziende agricole</w:t>
          </w:r>
        </w:p>
        <w:p w14:paraId="4DAC6403" w14:textId="77777777" w:rsidR="00BD1E5E" w:rsidRDefault="00BD1E5E" w:rsidP="00BD1E5E">
          <w:pPr>
            <w:pStyle w:val="Pidipaginadispari-Dipartimento"/>
          </w:pPr>
          <w:r w:rsidRPr="00DD2352">
            <w:t>Sottomisura 2.1 - Sostegno allo scopo di aiutare gli aventi diritto ad avvalersi di servizi di consulenza”</w:t>
          </w:r>
        </w:p>
        <w:p w14:paraId="69859DA1" w14:textId="77777777" w:rsidR="00BD1E5E" w:rsidRDefault="00BD1E5E" w:rsidP="00BD1E5E">
          <w:pPr>
            <w:pStyle w:val="Pidipaginadispari-Dipartimento"/>
            <w:ind w:firstLine="709"/>
          </w:pPr>
        </w:p>
        <w:p w14:paraId="6C97A834" w14:textId="77777777" w:rsidR="007C221F" w:rsidRDefault="00BD1E5E" w:rsidP="00BD1E5E">
          <w:pPr>
            <w:pStyle w:val="Pidipaginadispari-Dipartimento"/>
            <w:rPr>
              <w:i/>
            </w:rPr>
          </w:pPr>
          <w:r w:rsidRPr="00DD2352">
            <w:rPr>
              <w:i/>
            </w:rPr>
            <w:t>Alsia – Agenzia Lucana di Sviluppo e di Innovazione in Agricoltura</w:t>
          </w:r>
        </w:p>
        <w:p w14:paraId="45FD21D3" w14:textId="111CB13B" w:rsidR="00BD1E5E" w:rsidRDefault="00BD1E5E" w:rsidP="00BD1E5E">
          <w:pPr>
            <w:pStyle w:val="Pidipaginadispari-Dipartimento"/>
            <w:rPr>
              <w:i/>
            </w:rPr>
          </w:pPr>
          <w:r w:rsidRPr="00DD2352">
            <w:rPr>
              <w:i/>
            </w:rPr>
            <w:t>Via Annunziatella, 64 - 75100 MATERA</w:t>
          </w:r>
        </w:p>
        <w:p w14:paraId="1B076A8E" w14:textId="77777777" w:rsidR="00BD1E5E" w:rsidRPr="007F7C64" w:rsidRDefault="004A5D95" w:rsidP="00BD1E5E">
          <w:pPr>
            <w:pStyle w:val="Pidipaginadispari-Dipartimento"/>
            <w:rPr>
              <w:i/>
            </w:rPr>
          </w:pPr>
          <w:hyperlink r:id="rId2" w:history="1">
            <w:r w:rsidR="00BD1E5E" w:rsidRPr="007F7C64">
              <w:t>www.alsia.it</w:t>
            </w:r>
          </w:hyperlink>
          <w:r w:rsidR="00BD1E5E" w:rsidRPr="007F7C64">
            <w:rPr>
              <w:i/>
            </w:rPr>
            <w:t xml:space="preserve"> </w:t>
          </w:r>
          <w:r w:rsidR="00BD1E5E" w:rsidRPr="007F7C64">
            <w:rPr>
              <w:b w:val="0"/>
              <w:i/>
            </w:rPr>
            <w:t xml:space="preserve">- twitter: @alsiasocial – facebook @alsia.basilicata - </w:t>
          </w:r>
        </w:p>
      </w:tc>
    </w:tr>
  </w:tbl>
  <w:p w14:paraId="5F1C41A8" w14:textId="15F1F5AB" w:rsidR="005016F0" w:rsidRPr="00BD1E5E" w:rsidRDefault="00BD1E5E" w:rsidP="00BD1E5E">
    <w:pPr>
      <w:pStyle w:val="Pidipagina"/>
      <w:rPr>
        <w:lang w:val="en-US"/>
      </w:rPr>
    </w:pPr>
    <w:r>
      <w:rPr>
        <w:noProof/>
      </w:rPr>
      <w:drawing>
        <wp:anchor distT="0" distB="0" distL="114300" distR="114300" simplePos="0" relativeHeight="251661824" behindDoc="0" locked="0" layoutInCell="0" allowOverlap="1" wp14:anchorId="6EB3CA0D" wp14:editId="3BB9AD5A">
          <wp:simplePos x="0" y="0"/>
          <wp:positionH relativeFrom="page">
            <wp:posOffset>39370</wp:posOffset>
          </wp:positionH>
          <wp:positionV relativeFrom="page">
            <wp:posOffset>9131618</wp:posOffset>
          </wp:positionV>
          <wp:extent cx="7101840" cy="1943735"/>
          <wp:effectExtent l="0" t="0" r="3810" b="0"/>
          <wp:wrapNone/>
          <wp:docPr id="296" name="Immagine 2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ASR1420_BandoA4_BaffoSuperiore.png"/>
                  <pic:cNvPicPr/>
                </pic:nvPicPr>
                <pic:blipFill>
                  <a:blip r:embed="rId3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7101840" cy="1943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93240F" w14:textId="77777777" w:rsidR="002D7B1C" w:rsidRDefault="002D7B1C" w:rsidP="00456783">
      <w:pPr>
        <w:spacing w:after="0" w:line="240" w:lineRule="auto"/>
      </w:pPr>
      <w:r>
        <w:separator/>
      </w:r>
    </w:p>
  </w:footnote>
  <w:footnote w:type="continuationSeparator" w:id="0">
    <w:p w14:paraId="01B10342" w14:textId="77777777" w:rsidR="002D7B1C" w:rsidRDefault="002D7B1C" w:rsidP="004567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D30E88" w14:textId="77777777" w:rsidR="00BD1E5E" w:rsidRDefault="00BD1E5E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8166C3" w14:textId="6ACB9597" w:rsidR="005016F0" w:rsidRDefault="004A5D95" w:rsidP="0075357D">
    <w:pPr>
      <w:pStyle w:val="Intestazione"/>
      <w:tabs>
        <w:tab w:val="clear" w:pos="4819"/>
        <w:tab w:val="clear" w:pos="9638"/>
        <w:tab w:val="left" w:pos="2280"/>
      </w:tabs>
    </w:pPr>
    <w:sdt>
      <w:sdtPr>
        <w:id w:val="1299650274"/>
        <w:docPartObj>
          <w:docPartGallery w:val="Watermarks"/>
          <w:docPartUnique/>
        </w:docPartObj>
      </w:sdtPr>
      <w:sdtEndPr/>
      <w:sdtContent>
        <w:r w:rsidR="00A4173D">
          <w:rPr>
            <w:noProof/>
          </w:rPr>
          <mc:AlternateContent>
            <mc:Choice Requires="wps">
              <w:drawing>
                <wp:anchor distT="0" distB="0" distL="114300" distR="114300" simplePos="0" relativeHeight="251657728" behindDoc="1" locked="0" layoutInCell="0" allowOverlap="1" wp14:anchorId="56EBCA48" wp14:editId="657F96DD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5237480" cy="3142615"/>
                  <wp:effectExtent l="0" t="838200" r="0" b="657860"/>
                  <wp:wrapNone/>
                  <wp:docPr id="2" name="WordArt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 noChangeShapeType="1" noTextEdit="1"/>
                        </wps:cNvSpPr>
                        <wps:spPr bwMode="auto">
                          <a:xfrm rot="18900000">
                            <a:off x="0" y="0"/>
                            <a:ext cx="5237480" cy="3142615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4E857A" w14:textId="77777777" w:rsidR="00A4173D" w:rsidRDefault="00A4173D" w:rsidP="00A4173D">
                              <w:pPr>
                                <w:pStyle w:val="Normale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alibri" w:hAnsi="Calibri"/>
                                  <w:color w:val="C0C0C0"/>
                                  <w:sz w:val="2"/>
                                  <w:szCs w:val="2"/>
                                  <w14:textFill>
                                    <w14:solidFill>
                                      <w14:srgbClr w14:val="C0C0C0">
                                        <w14:alpha w14:val="50000"/>
                                      </w14:srgbClr>
                                    </w14:solidFill>
                                  </w14:textFill>
                                </w:rPr>
                                <w:t>BOZZA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56EBCA48" id="_x0000_t202" coordsize="21600,21600" o:spt="202" path="m,l,21600r21600,l21600,xe">
                  <v:stroke joinstyle="miter"/>
                  <v:path gradientshapeok="t" o:connecttype="rect"/>
                </v:shapetype>
                <v:shape id="WordArt 4" o:spid="_x0000_s1026" type="#_x0000_t202" style="position:absolute;margin-left:0;margin-top:0;width:412.4pt;height:247.45pt;rotation:-45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" o:allowincell="f" filled="f" stroked="f">
                  <v:stroke joinstyle="round"/>
                  <o:lock v:ext="edit" shapetype="t"/>
                  <v:textbox style="mso-fit-shape-to-text:t">
                    <w:txbxContent>
                      <w:p w14:paraId="5D4E857A" w14:textId="77777777" w:rsidR="00A4173D" w:rsidRDefault="00A4173D" w:rsidP="00A4173D">
                        <w:pPr>
                          <w:pStyle w:val="Normale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alibri" w:hAnsi="Calibri"/>
                            <w:color w:val="C0C0C0"/>
                            <w:sz w:val="2"/>
                            <w:szCs w:val="2"/>
                            <w14:textFill>
                              <w14:solidFill>
                                <w14:srgbClr w14:val="C0C0C0">
                                  <w14:alpha w14:val="50000"/>
                                </w14:srgbClr>
                              </w14:solidFill>
                            </w14:textFill>
                          </w:rPr>
                          <w:t>BOZZA</w:t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sdtContent>
    </w:sdt>
    <w:r w:rsidR="005016F0">
      <w:t xml:space="preserve">             </w:t>
    </w:r>
    <w:r w:rsidR="005016F0">
      <w:tab/>
      <w:t xml:space="preserve">   </w:t>
    </w:r>
  </w:p>
  <w:p w14:paraId="154FF141" w14:textId="77777777" w:rsidR="005016F0" w:rsidRPr="003E1679" w:rsidRDefault="005016F0" w:rsidP="003E1679">
    <w:pPr>
      <w:pStyle w:val="Intestazione"/>
      <w:tabs>
        <w:tab w:val="clear" w:pos="4819"/>
        <w:tab w:val="clear" w:pos="9638"/>
        <w:tab w:val="left" w:pos="2280"/>
      </w:tabs>
      <w:jc w:val="center"/>
      <w:rPr>
        <w:sz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CDF844" w14:textId="275283C5" w:rsidR="00E32034" w:rsidRDefault="00E32034">
    <w:pPr>
      <w:pStyle w:val="Intestazione"/>
    </w:pPr>
    <w:r>
      <w:rPr>
        <w:rFonts w:eastAsia="Times New Roman"/>
        <w:noProof/>
      </w:rPr>
      <w:drawing>
        <wp:inline distT="0" distB="0" distL="0" distR="0" wp14:anchorId="2395D810" wp14:editId="468E99D4">
          <wp:extent cx="1587600" cy="950400"/>
          <wp:effectExtent l="0" t="0" r="0" b="0"/>
          <wp:docPr id="297" name="Immagine 297" descr="logo_FEAS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FEAS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7600" cy="95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                              </w:t>
    </w:r>
    <w:r>
      <w:rPr>
        <w:rFonts w:eastAsia="Times New Roman"/>
        <w:noProof/>
      </w:rPr>
      <w:drawing>
        <wp:inline distT="0" distB="0" distL="0" distR="0" wp14:anchorId="67B046CF" wp14:editId="70996982">
          <wp:extent cx="3550861" cy="940467"/>
          <wp:effectExtent l="0" t="0" r="0" b="0"/>
          <wp:docPr id="298" name="Immagine 298" descr="prova logh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rova loghi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6446" cy="9392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6EAC5B" w14:textId="2D766429" w:rsidR="00BD1E5E" w:rsidRDefault="00BD1E5E" w:rsidP="00E829E9">
    <w:pPr>
      <w:pStyle w:val="Intestazione"/>
    </w:pPr>
    <w:r>
      <w:rPr>
        <w:rFonts w:eastAsia="Times New Roman"/>
        <w:noProof/>
      </w:rPr>
      <w:drawing>
        <wp:inline distT="0" distB="0" distL="0" distR="0" wp14:anchorId="0862DFF9" wp14:editId="766100ED">
          <wp:extent cx="1587600" cy="950400"/>
          <wp:effectExtent l="0" t="0" r="0" b="0"/>
          <wp:docPr id="293" name="Immagine 293" descr="logo_FEAS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FEAS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7600" cy="95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                              </w:t>
    </w:r>
    <w:r>
      <w:rPr>
        <w:rFonts w:eastAsia="Times New Roman"/>
        <w:noProof/>
      </w:rPr>
      <w:drawing>
        <wp:inline distT="0" distB="0" distL="0" distR="0" wp14:anchorId="602B584F" wp14:editId="79E7CB14">
          <wp:extent cx="3550861" cy="940467"/>
          <wp:effectExtent l="0" t="0" r="0" b="0"/>
          <wp:docPr id="294" name="Immagine 294" descr="prova logh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rova loghi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6446" cy="9392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A63A7E9" w14:textId="28874237" w:rsidR="00987A43" w:rsidRPr="00472DA0" w:rsidRDefault="00BD1E5E" w:rsidP="00E829E9">
    <w:pPr>
      <w:pStyle w:val="Intestazione"/>
      <w:rPr>
        <w:lang w:val="en-US"/>
      </w:rPr>
    </w:pPr>
    <w:r>
      <w:tab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AA1CD0" w14:textId="19E872E6" w:rsidR="005016F0" w:rsidRDefault="00BD1E5E" w:rsidP="00987A43">
    <w:pPr>
      <w:pStyle w:val="Intestazione"/>
    </w:pPr>
    <w:r>
      <w:rPr>
        <w:rFonts w:eastAsia="Times New Roman"/>
        <w:noProof/>
      </w:rPr>
      <w:drawing>
        <wp:inline distT="0" distB="0" distL="0" distR="0" wp14:anchorId="69F51FF8" wp14:editId="7BD86341">
          <wp:extent cx="1587600" cy="950400"/>
          <wp:effectExtent l="0" t="0" r="0" b="0"/>
          <wp:docPr id="291" name="Immagine 291" descr="logo_FEAS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FEAS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7600" cy="95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                              </w:t>
    </w:r>
    <w:r>
      <w:rPr>
        <w:rFonts w:eastAsia="Times New Roman"/>
        <w:noProof/>
      </w:rPr>
      <w:drawing>
        <wp:inline distT="0" distB="0" distL="0" distR="0" wp14:anchorId="37649F9D" wp14:editId="2A4C0C33">
          <wp:extent cx="3550861" cy="940467"/>
          <wp:effectExtent l="0" t="0" r="0" b="0"/>
          <wp:docPr id="292" name="Immagine 292" descr="prova logh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rova loghi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6446" cy="9392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14:paraId="058CA3A5" w14:textId="77777777" w:rsidR="00BD1E5E" w:rsidRPr="00472DA0" w:rsidRDefault="00BD1E5E" w:rsidP="00987A43">
    <w:pPr>
      <w:pStyle w:val="Intestazione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multilevel"/>
    <w:tmpl w:val="00000003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4"/>
    <w:multiLevelType w:val="multilevel"/>
    <w:tmpl w:val="00000004"/>
    <w:name w:val="WW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5"/>
    <w:multiLevelType w:val="multilevel"/>
    <w:tmpl w:val="00000005"/>
    <w:name w:val="WW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6"/>
    <w:multiLevelType w:val="multilevel"/>
    <w:tmpl w:val="00000006"/>
    <w:name w:val="WW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7"/>
    <w:multiLevelType w:val="multilevel"/>
    <w:tmpl w:val="00000007"/>
    <w:name w:val="WWNum1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8"/>
    <w:multiLevelType w:val="multilevel"/>
    <w:tmpl w:val="00000008"/>
    <w:name w:val="WWNum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7" w15:restartNumberingAfterBreak="0">
    <w:nsid w:val="05512920"/>
    <w:multiLevelType w:val="hybridMultilevel"/>
    <w:tmpl w:val="F3800D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F93BEA"/>
    <w:multiLevelType w:val="hybridMultilevel"/>
    <w:tmpl w:val="3FFE513C"/>
    <w:lvl w:ilvl="0" w:tplc="B72490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9C04E832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  <w:b w:val="0"/>
        <w:color w:val="000000" w:themeColor="text1"/>
        <w:sz w:val="18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EF4A22"/>
    <w:multiLevelType w:val="hybridMultilevel"/>
    <w:tmpl w:val="4EDE041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0A0D9D"/>
    <w:multiLevelType w:val="hybridMultilevel"/>
    <w:tmpl w:val="F118B99C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284884"/>
    <w:multiLevelType w:val="hybridMultilevel"/>
    <w:tmpl w:val="6D4EE0F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402990"/>
    <w:multiLevelType w:val="hybridMultilevel"/>
    <w:tmpl w:val="2D662000"/>
    <w:lvl w:ilvl="0" w:tplc="DBF0406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11"/>
  </w:num>
  <w:num w:numId="5">
    <w:abstractNumId w:val="12"/>
  </w:num>
  <w:num w:numId="6">
    <w:abstractNumId w:val="7"/>
  </w:num>
  <w:num w:numId="7">
    <w:abstractNumId w:val="4"/>
  </w:num>
  <w:num w:numId="8">
    <w:abstractNumId w:val="5"/>
  </w:num>
  <w:num w:numId="9">
    <w:abstractNumId w:val="3"/>
  </w:num>
  <w:num w:numId="10">
    <w:abstractNumId w:val="6"/>
  </w:num>
  <w:num w:numId="11">
    <w:abstractNumId w:val="0"/>
  </w:num>
  <w:num w:numId="12">
    <w:abstractNumId w:val="1"/>
  </w:num>
  <w:num w:numId="13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doNotDisplayPageBoundaries/>
  <w:defaultTabStop w:val="709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495"/>
    <w:rsid w:val="000008E9"/>
    <w:rsid w:val="0000176B"/>
    <w:rsid w:val="00002175"/>
    <w:rsid w:val="000028B9"/>
    <w:rsid w:val="00002B7E"/>
    <w:rsid w:val="00004145"/>
    <w:rsid w:val="00010038"/>
    <w:rsid w:val="00010288"/>
    <w:rsid w:val="00010E88"/>
    <w:rsid w:val="00012E88"/>
    <w:rsid w:val="00014F78"/>
    <w:rsid w:val="00021AD3"/>
    <w:rsid w:val="00021B10"/>
    <w:rsid w:val="000220DA"/>
    <w:rsid w:val="000226D9"/>
    <w:rsid w:val="0002358E"/>
    <w:rsid w:val="00026911"/>
    <w:rsid w:val="00027FB9"/>
    <w:rsid w:val="0003007A"/>
    <w:rsid w:val="00030730"/>
    <w:rsid w:val="00031968"/>
    <w:rsid w:val="00034E00"/>
    <w:rsid w:val="00036679"/>
    <w:rsid w:val="00040165"/>
    <w:rsid w:val="00046076"/>
    <w:rsid w:val="000463F9"/>
    <w:rsid w:val="00047EAF"/>
    <w:rsid w:val="00050AA8"/>
    <w:rsid w:val="00052437"/>
    <w:rsid w:val="00054C14"/>
    <w:rsid w:val="000607FD"/>
    <w:rsid w:val="00061721"/>
    <w:rsid w:val="00061764"/>
    <w:rsid w:val="00061FE1"/>
    <w:rsid w:val="00062E81"/>
    <w:rsid w:val="00065940"/>
    <w:rsid w:val="00066A09"/>
    <w:rsid w:val="00070CB5"/>
    <w:rsid w:val="00070CF2"/>
    <w:rsid w:val="000712EF"/>
    <w:rsid w:val="00074503"/>
    <w:rsid w:val="00074BB4"/>
    <w:rsid w:val="00074C4D"/>
    <w:rsid w:val="00074CF8"/>
    <w:rsid w:val="00077991"/>
    <w:rsid w:val="00080766"/>
    <w:rsid w:val="0008265F"/>
    <w:rsid w:val="00082ED4"/>
    <w:rsid w:val="00082F6A"/>
    <w:rsid w:val="00084158"/>
    <w:rsid w:val="000842C3"/>
    <w:rsid w:val="0009033D"/>
    <w:rsid w:val="00090934"/>
    <w:rsid w:val="00096C7A"/>
    <w:rsid w:val="000A07DB"/>
    <w:rsid w:val="000A0845"/>
    <w:rsid w:val="000A0AAA"/>
    <w:rsid w:val="000A1151"/>
    <w:rsid w:val="000A60B5"/>
    <w:rsid w:val="000A63E1"/>
    <w:rsid w:val="000B0F0E"/>
    <w:rsid w:val="000B0FC0"/>
    <w:rsid w:val="000B1589"/>
    <w:rsid w:val="000B2B6A"/>
    <w:rsid w:val="000B3964"/>
    <w:rsid w:val="000B66BE"/>
    <w:rsid w:val="000B6E63"/>
    <w:rsid w:val="000B7311"/>
    <w:rsid w:val="000C29ED"/>
    <w:rsid w:val="000C2A82"/>
    <w:rsid w:val="000C3FE2"/>
    <w:rsid w:val="000C657D"/>
    <w:rsid w:val="000D0D55"/>
    <w:rsid w:val="000D5A1D"/>
    <w:rsid w:val="000D7019"/>
    <w:rsid w:val="000D7334"/>
    <w:rsid w:val="000E0A17"/>
    <w:rsid w:val="000E2B19"/>
    <w:rsid w:val="000E3727"/>
    <w:rsid w:val="000E4F1C"/>
    <w:rsid w:val="000E517D"/>
    <w:rsid w:val="000E6388"/>
    <w:rsid w:val="000E6F7D"/>
    <w:rsid w:val="000F1724"/>
    <w:rsid w:val="000F3A6B"/>
    <w:rsid w:val="000F54C0"/>
    <w:rsid w:val="000F5C42"/>
    <w:rsid w:val="000F6EA8"/>
    <w:rsid w:val="0010014B"/>
    <w:rsid w:val="00101CF3"/>
    <w:rsid w:val="00104094"/>
    <w:rsid w:val="0010459A"/>
    <w:rsid w:val="001053DE"/>
    <w:rsid w:val="00105BAE"/>
    <w:rsid w:val="0011045A"/>
    <w:rsid w:val="00110BFE"/>
    <w:rsid w:val="00111BE2"/>
    <w:rsid w:val="00112A53"/>
    <w:rsid w:val="001163BE"/>
    <w:rsid w:val="0011715B"/>
    <w:rsid w:val="00120607"/>
    <w:rsid w:val="0012114D"/>
    <w:rsid w:val="00121662"/>
    <w:rsid w:val="00121FE7"/>
    <w:rsid w:val="001220CF"/>
    <w:rsid w:val="001232F6"/>
    <w:rsid w:val="00124947"/>
    <w:rsid w:val="00125FBB"/>
    <w:rsid w:val="0012647A"/>
    <w:rsid w:val="001267A5"/>
    <w:rsid w:val="00127169"/>
    <w:rsid w:val="00131841"/>
    <w:rsid w:val="00134256"/>
    <w:rsid w:val="00136DD6"/>
    <w:rsid w:val="00137280"/>
    <w:rsid w:val="00143DCE"/>
    <w:rsid w:val="001441F5"/>
    <w:rsid w:val="00145C51"/>
    <w:rsid w:val="00147C52"/>
    <w:rsid w:val="00150A1A"/>
    <w:rsid w:val="0015116A"/>
    <w:rsid w:val="00152EBB"/>
    <w:rsid w:val="00153376"/>
    <w:rsid w:val="00160285"/>
    <w:rsid w:val="0016068B"/>
    <w:rsid w:val="0016183B"/>
    <w:rsid w:val="001626F5"/>
    <w:rsid w:val="00162810"/>
    <w:rsid w:val="00162A5E"/>
    <w:rsid w:val="00164A56"/>
    <w:rsid w:val="00166505"/>
    <w:rsid w:val="00171F17"/>
    <w:rsid w:val="00172DAE"/>
    <w:rsid w:val="00172F68"/>
    <w:rsid w:val="00173E36"/>
    <w:rsid w:val="00173F57"/>
    <w:rsid w:val="00174801"/>
    <w:rsid w:val="001776F7"/>
    <w:rsid w:val="001821C3"/>
    <w:rsid w:val="00183552"/>
    <w:rsid w:val="001840AD"/>
    <w:rsid w:val="0018426B"/>
    <w:rsid w:val="00184755"/>
    <w:rsid w:val="00184BDF"/>
    <w:rsid w:val="00187604"/>
    <w:rsid w:val="00187DB2"/>
    <w:rsid w:val="00190DE6"/>
    <w:rsid w:val="0019107E"/>
    <w:rsid w:val="00191670"/>
    <w:rsid w:val="00191F0E"/>
    <w:rsid w:val="0019457B"/>
    <w:rsid w:val="001947E1"/>
    <w:rsid w:val="001951F8"/>
    <w:rsid w:val="00197088"/>
    <w:rsid w:val="001979BA"/>
    <w:rsid w:val="00197E0E"/>
    <w:rsid w:val="001A013A"/>
    <w:rsid w:val="001A03DD"/>
    <w:rsid w:val="001A0427"/>
    <w:rsid w:val="001A1222"/>
    <w:rsid w:val="001A45BC"/>
    <w:rsid w:val="001A5798"/>
    <w:rsid w:val="001A65DD"/>
    <w:rsid w:val="001A6A66"/>
    <w:rsid w:val="001B21D2"/>
    <w:rsid w:val="001B2A69"/>
    <w:rsid w:val="001B331F"/>
    <w:rsid w:val="001B35AC"/>
    <w:rsid w:val="001B3B43"/>
    <w:rsid w:val="001B55C4"/>
    <w:rsid w:val="001B6112"/>
    <w:rsid w:val="001B6F39"/>
    <w:rsid w:val="001B7FAA"/>
    <w:rsid w:val="001C44A1"/>
    <w:rsid w:val="001C6DAB"/>
    <w:rsid w:val="001D0750"/>
    <w:rsid w:val="001D0E65"/>
    <w:rsid w:val="001D453C"/>
    <w:rsid w:val="001D56DA"/>
    <w:rsid w:val="001D6962"/>
    <w:rsid w:val="001D709C"/>
    <w:rsid w:val="001E0BC4"/>
    <w:rsid w:val="001E1FF8"/>
    <w:rsid w:val="001E3FCA"/>
    <w:rsid w:val="001E7927"/>
    <w:rsid w:val="001F0236"/>
    <w:rsid w:val="001F07D6"/>
    <w:rsid w:val="001F1EE0"/>
    <w:rsid w:val="001F29BA"/>
    <w:rsid w:val="001F32F3"/>
    <w:rsid w:val="001F4BC0"/>
    <w:rsid w:val="001F756B"/>
    <w:rsid w:val="00200342"/>
    <w:rsid w:val="00201396"/>
    <w:rsid w:val="0020172D"/>
    <w:rsid w:val="00202A50"/>
    <w:rsid w:val="002134B7"/>
    <w:rsid w:val="00220B7B"/>
    <w:rsid w:val="0022277B"/>
    <w:rsid w:val="00223891"/>
    <w:rsid w:val="00223E30"/>
    <w:rsid w:val="002259A3"/>
    <w:rsid w:val="002267BA"/>
    <w:rsid w:val="0022691C"/>
    <w:rsid w:val="0023018D"/>
    <w:rsid w:val="002319C0"/>
    <w:rsid w:val="002326A9"/>
    <w:rsid w:val="00235B27"/>
    <w:rsid w:val="002364D6"/>
    <w:rsid w:val="0024051D"/>
    <w:rsid w:val="00240CCB"/>
    <w:rsid w:val="0024319E"/>
    <w:rsid w:val="00244B76"/>
    <w:rsid w:val="00250C7D"/>
    <w:rsid w:val="00251566"/>
    <w:rsid w:val="002528DE"/>
    <w:rsid w:val="00252F61"/>
    <w:rsid w:val="00253542"/>
    <w:rsid w:val="00253DF0"/>
    <w:rsid w:val="002559AA"/>
    <w:rsid w:val="0026061B"/>
    <w:rsid w:val="002610FA"/>
    <w:rsid w:val="00262500"/>
    <w:rsid w:val="00263F0F"/>
    <w:rsid w:val="00264AAD"/>
    <w:rsid w:val="00264D7E"/>
    <w:rsid w:val="002675F1"/>
    <w:rsid w:val="00270300"/>
    <w:rsid w:val="002709F9"/>
    <w:rsid w:val="00271A6E"/>
    <w:rsid w:val="0027212B"/>
    <w:rsid w:val="00272523"/>
    <w:rsid w:val="002731C1"/>
    <w:rsid w:val="00273EBA"/>
    <w:rsid w:val="002747C4"/>
    <w:rsid w:val="00275DFB"/>
    <w:rsid w:val="00276053"/>
    <w:rsid w:val="00276211"/>
    <w:rsid w:val="00281DBF"/>
    <w:rsid w:val="0028217F"/>
    <w:rsid w:val="00283497"/>
    <w:rsid w:val="002837D1"/>
    <w:rsid w:val="002845C7"/>
    <w:rsid w:val="002855F1"/>
    <w:rsid w:val="00286098"/>
    <w:rsid w:val="002860E5"/>
    <w:rsid w:val="00286BE8"/>
    <w:rsid w:val="002873CF"/>
    <w:rsid w:val="0029107C"/>
    <w:rsid w:val="00295CA4"/>
    <w:rsid w:val="002967F6"/>
    <w:rsid w:val="002A018A"/>
    <w:rsid w:val="002A110A"/>
    <w:rsid w:val="002A15F1"/>
    <w:rsid w:val="002A36D3"/>
    <w:rsid w:val="002A5266"/>
    <w:rsid w:val="002A5C15"/>
    <w:rsid w:val="002A6100"/>
    <w:rsid w:val="002A78FD"/>
    <w:rsid w:val="002B0C47"/>
    <w:rsid w:val="002B1926"/>
    <w:rsid w:val="002B22B1"/>
    <w:rsid w:val="002B25E9"/>
    <w:rsid w:val="002B30B7"/>
    <w:rsid w:val="002B3214"/>
    <w:rsid w:val="002B3AD5"/>
    <w:rsid w:val="002B3D07"/>
    <w:rsid w:val="002B42F7"/>
    <w:rsid w:val="002B61AF"/>
    <w:rsid w:val="002B69F1"/>
    <w:rsid w:val="002C079D"/>
    <w:rsid w:val="002C4489"/>
    <w:rsid w:val="002C5FA1"/>
    <w:rsid w:val="002C6C0B"/>
    <w:rsid w:val="002D049F"/>
    <w:rsid w:val="002D0886"/>
    <w:rsid w:val="002D12B4"/>
    <w:rsid w:val="002D4A6B"/>
    <w:rsid w:val="002D5482"/>
    <w:rsid w:val="002D7B1C"/>
    <w:rsid w:val="002E10FB"/>
    <w:rsid w:val="002E1313"/>
    <w:rsid w:val="002E1CFB"/>
    <w:rsid w:val="002E248A"/>
    <w:rsid w:val="002F4595"/>
    <w:rsid w:val="002F50B8"/>
    <w:rsid w:val="002F7613"/>
    <w:rsid w:val="003007C9"/>
    <w:rsid w:val="00302B9B"/>
    <w:rsid w:val="003034F5"/>
    <w:rsid w:val="00305B0A"/>
    <w:rsid w:val="00311557"/>
    <w:rsid w:val="00311886"/>
    <w:rsid w:val="0031493F"/>
    <w:rsid w:val="00315436"/>
    <w:rsid w:val="00315B1F"/>
    <w:rsid w:val="0031740E"/>
    <w:rsid w:val="00317D02"/>
    <w:rsid w:val="00321D0C"/>
    <w:rsid w:val="0032264A"/>
    <w:rsid w:val="00322833"/>
    <w:rsid w:val="003254D3"/>
    <w:rsid w:val="00326707"/>
    <w:rsid w:val="00326D47"/>
    <w:rsid w:val="003309A7"/>
    <w:rsid w:val="00331A4B"/>
    <w:rsid w:val="00333696"/>
    <w:rsid w:val="0033496A"/>
    <w:rsid w:val="00334C83"/>
    <w:rsid w:val="00335967"/>
    <w:rsid w:val="0033700C"/>
    <w:rsid w:val="00340A03"/>
    <w:rsid w:val="0034352E"/>
    <w:rsid w:val="00345771"/>
    <w:rsid w:val="00345E52"/>
    <w:rsid w:val="00346152"/>
    <w:rsid w:val="00346D3C"/>
    <w:rsid w:val="0035164B"/>
    <w:rsid w:val="0035193B"/>
    <w:rsid w:val="00352AA9"/>
    <w:rsid w:val="003531CA"/>
    <w:rsid w:val="00353803"/>
    <w:rsid w:val="003558A7"/>
    <w:rsid w:val="00356D12"/>
    <w:rsid w:val="003579E7"/>
    <w:rsid w:val="00362EE7"/>
    <w:rsid w:val="00363C53"/>
    <w:rsid w:val="003648A8"/>
    <w:rsid w:val="00364B2C"/>
    <w:rsid w:val="003762F5"/>
    <w:rsid w:val="00376D67"/>
    <w:rsid w:val="003805E5"/>
    <w:rsid w:val="003840F8"/>
    <w:rsid w:val="00385522"/>
    <w:rsid w:val="0038579D"/>
    <w:rsid w:val="003860A8"/>
    <w:rsid w:val="00386FCD"/>
    <w:rsid w:val="00387CDB"/>
    <w:rsid w:val="00390014"/>
    <w:rsid w:val="003909EC"/>
    <w:rsid w:val="00392F22"/>
    <w:rsid w:val="00393160"/>
    <w:rsid w:val="00395683"/>
    <w:rsid w:val="00397D6D"/>
    <w:rsid w:val="00397DE0"/>
    <w:rsid w:val="003A0A82"/>
    <w:rsid w:val="003A1983"/>
    <w:rsid w:val="003A218B"/>
    <w:rsid w:val="003A3C22"/>
    <w:rsid w:val="003A41CE"/>
    <w:rsid w:val="003A426E"/>
    <w:rsid w:val="003A4760"/>
    <w:rsid w:val="003A6135"/>
    <w:rsid w:val="003A62F8"/>
    <w:rsid w:val="003A6A1E"/>
    <w:rsid w:val="003A6F58"/>
    <w:rsid w:val="003B0792"/>
    <w:rsid w:val="003B2040"/>
    <w:rsid w:val="003B2049"/>
    <w:rsid w:val="003C09EB"/>
    <w:rsid w:val="003C339D"/>
    <w:rsid w:val="003C3509"/>
    <w:rsid w:val="003C6148"/>
    <w:rsid w:val="003C6D44"/>
    <w:rsid w:val="003C6D74"/>
    <w:rsid w:val="003C7019"/>
    <w:rsid w:val="003D1843"/>
    <w:rsid w:val="003D21AA"/>
    <w:rsid w:val="003D28D0"/>
    <w:rsid w:val="003D32D9"/>
    <w:rsid w:val="003D580D"/>
    <w:rsid w:val="003D680E"/>
    <w:rsid w:val="003E01C6"/>
    <w:rsid w:val="003E1679"/>
    <w:rsid w:val="003E3675"/>
    <w:rsid w:val="003E42B9"/>
    <w:rsid w:val="003E4CEA"/>
    <w:rsid w:val="003E4D1F"/>
    <w:rsid w:val="003E4F45"/>
    <w:rsid w:val="003E5ADA"/>
    <w:rsid w:val="003E6E7D"/>
    <w:rsid w:val="003E6E86"/>
    <w:rsid w:val="003F0DF2"/>
    <w:rsid w:val="003F2C38"/>
    <w:rsid w:val="003F4CC1"/>
    <w:rsid w:val="003F6A58"/>
    <w:rsid w:val="003F6CF6"/>
    <w:rsid w:val="003F6FCA"/>
    <w:rsid w:val="004056B7"/>
    <w:rsid w:val="00407192"/>
    <w:rsid w:val="00410B2B"/>
    <w:rsid w:val="00414DE5"/>
    <w:rsid w:val="00415FA8"/>
    <w:rsid w:val="00416604"/>
    <w:rsid w:val="00422BCA"/>
    <w:rsid w:val="0042483F"/>
    <w:rsid w:val="004272BD"/>
    <w:rsid w:val="004276A4"/>
    <w:rsid w:val="004276CC"/>
    <w:rsid w:val="00430562"/>
    <w:rsid w:val="00430AC3"/>
    <w:rsid w:val="00430B6A"/>
    <w:rsid w:val="00432772"/>
    <w:rsid w:val="004348C0"/>
    <w:rsid w:val="00436055"/>
    <w:rsid w:val="004361E6"/>
    <w:rsid w:val="00437AEF"/>
    <w:rsid w:val="0044324C"/>
    <w:rsid w:val="00443556"/>
    <w:rsid w:val="004447F8"/>
    <w:rsid w:val="0044510C"/>
    <w:rsid w:val="00446B7E"/>
    <w:rsid w:val="0045028C"/>
    <w:rsid w:val="0045318B"/>
    <w:rsid w:val="00453D06"/>
    <w:rsid w:val="0045419E"/>
    <w:rsid w:val="00455F1B"/>
    <w:rsid w:val="00456783"/>
    <w:rsid w:val="00457217"/>
    <w:rsid w:val="004579C3"/>
    <w:rsid w:val="00460AC7"/>
    <w:rsid w:val="00460CAA"/>
    <w:rsid w:val="0046124E"/>
    <w:rsid w:val="00465521"/>
    <w:rsid w:val="00466464"/>
    <w:rsid w:val="00472DA0"/>
    <w:rsid w:val="00472F6C"/>
    <w:rsid w:val="00473925"/>
    <w:rsid w:val="00474022"/>
    <w:rsid w:val="00474719"/>
    <w:rsid w:val="004777ED"/>
    <w:rsid w:val="00481707"/>
    <w:rsid w:val="0048185D"/>
    <w:rsid w:val="00483292"/>
    <w:rsid w:val="0048391D"/>
    <w:rsid w:val="00483D0D"/>
    <w:rsid w:val="004850C0"/>
    <w:rsid w:val="00492E68"/>
    <w:rsid w:val="00494DA3"/>
    <w:rsid w:val="004A0078"/>
    <w:rsid w:val="004A0100"/>
    <w:rsid w:val="004A29DA"/>
    <w:rsid w:val="004A2EC2"/>
    <w:rsid w:val="004A3B77"/>
    <w:rsid w:val="004A5928"/>
    <w:rsid w:val="004A5D95"/>
    <w:rsid w:val="004A6629"/>
    <w:rsid w:val="004A69CF"/>
    <w:rsid w:val="004A7C66"/>
    <w:rsid w:val="004A7D3E"/>
    <w:rsid w:val="004B1533"/>
    <w:rsid w:val="004B1627"/>
    <w:rsid w:val="004B31E4"/>
    <w:rsid w:val="004B3615"/>
    <w:rsid w:val="004B3734"/>
    <w:rsid w:val="004B61A6"/>
    <w:rsid w:val="004B697B"/>
    <w:rsid w:val="004B6989"/>
    <w:rsid w:val="004C01EF"/>
    <w:rsid w:val="004C4A52"/>
    <w:rsid w:val="004C51E3"/>
    <w:rsid w:val="004C546C"/>
    <w:rsid w:val="004C6CC6"/>
    <w:rsid w:val="004D002A"/>
    <w:rsid w:val="004D07EF"/>
    <w:rsid w:val="004D0C6B"/>
    <w:rsid w:val="004E24E3"/>
    <w:rsid w:val="004E3D79"/>
    <w:rsid w:val="004E527C"/>
    <w:rsid w:val="004E52A5"/>
    <w:rsid w:val="004E54DC"/>
    <w:rsid w:val="004F27B0"/>
    <w:rsid w:val="004F4ABF"/>
    <w:rsid w:val="004F6425"/>
    <w:rsid w:val="005006F3"/>
    <w:rsid w:val="00500F80"/>
    <w:rsid w:val="005016F0"/>
    <w:rsid w:val="0050300A"/>
    <w:rsid w:val="00505BD0"/>
    <w:rsid w:val="00507D17"/>
    <w:rsid w:val="00511A27"/>
    <w:rsid w:val="00511E44"/>
    <w:rsid w:val="00512CD9"/>
    <w:rsid w:val="005153AF"/>
    <w:rsid w:val="00515DC1"/>
    <w:rsid w:val="00515F85"/>
    <w:rsid w:val="005161D4"/>
    <w:rsid w:val="00517A50"/>
    <w:rsid w:val="00517EB2"/>
    <w:rsid w:val="0052074F"/>
    <w:rsid w:val="00520A07"/>
    <w:rsid w:val="00522812"/>
    <w:rsid w:val="00522C40"/>
    <w:rsid w:val="00522E48"/>
    <w:rsid w:val="00523DEF"/>
    <w:rsid w:val="00525389"/>
    <w:rsid w:val="00525839"/>
    <w:rsid w:val="005301F7"/>
    <w:rsid w:val="005302DA"/>
    <w:rsid w:val="00531D05"/>
    <w:rsid w:val="00532FE0"/>
    <w:rsid w:val="005342FC"/>
    <w:rsid w:val="00535D63"/>
    <w:rsid w:val="00536309"/>
    <w:rsid w:val="00541E86"/>
    <w:rsid w:val="00542E83"/>
    <w:rsid w:val="00543BBD"/>
    <w:rsid w:val="0054442A"/>
    <w:rsid w:val="00547A1D"/>
    <w:rsid w:val="00547F40"/>
    <w:rsid w:val="0055005D"/>
    <w:rsid w:val="00551E88"/>
    <w:rsid w:val="00553DC1"/>
    <w:rsid w:val="00560E6B"/>
    <w:rsid w:val="00563EDD"/>
    <w:rsid w:val="0056546D"/>
    <w:rsid w:val="005658F0"/>
    <w:rsid w:val="00567045"/>
    <w:rsid w:val="005739B9"/>
    <w:rsid w:val="00574141"/>
    <w:rsid w:val="005744C7"/>
    <w:rsid w:val="00575154"/>
    <w:rsid w:val="0057517B"/>
    <w:rsid w:val="005755EA"/>
    <w:rsid w:val="00582202"/>
    <w:rsid w:val="00582A68"/>
    <w:rsid w:val="00582CEB"/>
    <w:rsid w:val="00585CFE"/>
    <w:rsid w:val="0058661C"/>
    <w:rsid w:val="00587EB4"/>
    <w:rsid w:val="00593C67"/>
    <w:rsid w:val="005953B4"/>
    <w:rsid w:val="005A0136"/>
    <w:rsid w:val="005A0718"/>
    <w:rsid w:val="005A18E5"/>
    <w:rsid w:val="005A192E"/>
    <w:rsid w:val="005A19E8"/>
    <w:rsid w:val="005A201A"/>
    <w:rsid w:val="005A2929"/>
    <w:rsid w:val="005A30B3"/>
    <w:rsid w:val="005A3BC1"/>
    <w:rsid w:val="005A3C63"/>
    <w:rsid w:val="005A4098"/>
    <w:rsid w:val="005A5CE0"/>
    <w:rsid w:val="005A7A87"/>
    <w:rsid w:val="005A7C21"/>
    <w:rsid w:val="005A7E6C"/>
    <w:rsid w:val="005B2C32"/>
    <w:rsid w:val="005B37D0"/>
    <w:rsid w:val="005B4533"/>
    <w:rsid w:val="005B6578"/>
    <w:rsid w:val="005C170C"/>
    <w:rsid w:val="005C2D90"/>
    <w:rsid w:val="005C3218"/>
    <w:rsid w:val="005C35E3"/>
    <w:rsid w:val="005C5400"/>
    <w:rsid w:val="005C6052"/>
    <w:rsid w:val="005D39D1"/>
    <w:rsid w:val="005D4DFA"/>
    <w:rsid w:val="005D52F6"/>
    <w:rsid w:val="005D6261"/>
    <w:rsid w:val="005D78CE"/>
    <w:rsid w:val="005E0BC1"/>
    <w:rsid w:val="005E2DA6"/>
    <w:rsid w:val="005E5DEF"/>
    <w:rsid w:val="005E6561"/>
    <w:rsid w:val="005F5E30"/>
    <w:rsid w:val="006022D0"/>
    <w:rsid w:val="00607C70"/>
    <w:rsid w:val="00610950"/>
    <w:rsid w:val="00612C05"/>
    <w:rsid w:val="00613219"/>
    <w:rsid w:val="006204E3"/>
    <w:rsid w:val="00621F6F"/>
    <w:rsid w:val="00622877"/>
    <w:rsid w:val="00623EFC"/>
    <w:rsid w:val="00623FB3"/>
    <w:rsid w:val="00624B1E"/>
    <w:rsid w:val="00626D62"/>
    <w:rsid w:val="00627C0D"/>
    <w:rsid w:val="006305E8"/>
    <w:rsid w:val="00633728"/>
    <w:rsid w:val="006338DD"/>
    <w:rsid w:val="00636A23"/>
    <w:rsid w:val="00637294"/>
    <w:rsid w:val="00641304"/>
    <w:rsid w:val="006448BC"/>
    <w:rsid w:val="006469A7"/>
    <w:rsid w:val="00646A7B"/>
    <w:rsid w:val="00646AA3"/>
    <w:rsid w:val="00647136"/>
    <w:rsid w:val="0065096F"/>
    <w:rsid w:val="0065406E"/>
    <w:rsid w:val="006546F1"/>
    <w:rsid w:val="00654736"/>
    <w:rsid w:val="00654CC3"/>
    <w:rsid w:val="00655F8E"/>
    <w:rsid w:val="0065608F"/>
    <w:rsid w:val="006574DC"/>
    <w:rsid w:val="006605EA"/>
    <w:rsid w:val="00662F09"/>
    <w:rsid w:val="00663361"/>
    <w:rsid w:val="00664326"/>
    <w:rsid w:val="00664400"/>
    <w:rsid w:val="00666C24"/>
    <w:rsid w:val="0067023D"/>
    <w:rsid w:val="006738C3"/>
    <w:rsid w:val="00681495"/>
    <w:rsid w:val="0068206B"/>
    <w:rsid w:val="00682B38"/>
    <w:rsid w:val="00682BC5"/>
    <w:rsid w:val="00683EA2"/>
    <w:rsid w:val="00686E8C"/>
    <w:rsid w:val="00687CA0"/>
    <w:rsid w:val="006903E7"/>
    <w:rsid w:val="00690A01"/>
    <w:rsid w:val="0069144D"/>
    <w:rsid w:val="00692DF7"/>
    <w:rsid w:val="00693D3C"/>
    <w:rsid w:val="00696534"/>
    <w:rsid w:val="00697B21"/>
    <w:rsid w:val="006A0F97"/>
    <w:rsid w:val="006A18A0"/>
    <w:rsid w:val="006A2532"/>
    <w:rsid w:val="006A320C"/>
    <w:rsid w:val="006A390C"/>
    <w:rsid w:val="006A40C4"/>
    <w:rsid w:val="006A4E01"/>
    <w:rsid w:val="006A4E58"/>
    <w:rsid w:val="006A50A8"/>
    <w:rsid w:val="006A6264"/>
    <w:rsid w:val="006A6B0F"/>
    <w:rsid w:val="006A72E8"/>
    <w:rsid w:val="006A7CD7"/>
    <w:rsid w:val="006B05E2"/>
    <w:rsid w:val="006B24FA"/>
    <w:rsid w:val="006B4EC0"/>
    <w:rsid w:val="006B7122"/>
    <w:rsid w:val="006C16A0"/>
    <w:rsid w:val="006C32DA"/>
    <w:rsid w:val="006C38F2"/>
    <w:rsid w:val="006C4E43"/>
    <w:rsid w:val="006C7578"/>
    <w:rsid w:val="006C7596"/>
    <w:rsid w:val="006D1A3C"/>
    <w:rsid w:val="006D3E74"/>
    <w:rsid w:val="006D3EFF"/>
    <w:rsid w:val="006D6B15"/>
    <w:rsid w:val="006D6DA5"/>
    <w:rsid w:val="006D6E6D"/>
    <w:rsid w:val="006D7958"/>
    <w:rsid w:val="006E00A9"/>
    <w:rsid w:val="006E0989"/>
    <w:rsid w:val="006E3D1F"/>
    <w:rsid w:val="006E4DE3"/>
    <w:rsid w:val="006E54E5"/>
    <w:rsid w:val="006F013A"/>
    <w:rsid w:val="006F14FA"/>
    <w:rsid w:val="006F54B4"/>
    <w:rsid w:val="006F6126"/>
    <w:rsid w:val="006F7428"/>
    <w:rsid w:val="006F7849"/>
    <w:rsid w:val="0070007B"/>
    <w:rsid w:val="007025E6"/>
    <w:rsid w:val="00704447"/>
    <w:rsid w:val="007051E7"/>
    <w:rsid w:val="007068E3"/>
    <w:rsid w:val="007069E5"/>
    <w:rsid w:val="007102DB"/>
    <w:rsid w:val="00711D1E"/>
    <w:rsid w:val="007210F6"/>
    <w:rsid w:val="00721C21"/>
    <w:rsid w:val="007221EB"/>
    <w:rsid w:val="0072461B"/>
    <w:rsid w:val="007265F0"/>
    <w:rsid w:val="007304C6"/>
    <w:rsid w:val="00730F56"/>
    <w:rsid w:val="00732BEE"/>
    <w:rsid w:val="00733BEA"/>
    <w:rsid w:val="00734873"/>
    <w:rsid w:val="00737DB3"/>
    <w:rsid w:val="00741F41"/>
    <w:rsid w:val="00742595"/>
    <w:rsid w:val="0074651F"/>
    <w:rsid w:val="0074713D"/>
    <w:rsid w:val="00747D91"/>
    <w:rsid w:val="00752EA8"/>
    <w:rsid w:val="0075357D"/>
    <w:rsid w:val="0075693D"/>
    <w:rsid w:val="00756CA4"/>
    <w:rsid w:val="00757FDB"/>
    <w:rsid w:val="00767005"/>
    <w:rsid w:val="007731CF"/>
    <w:rsid w:val="00773E48"/>
    <w:rsid w:val="007752A5"/>
    <w:rsid w:val="00775CD0"/>
    <w:rsid w:val="0077637D"/>
    <w:rsid w:val="0077699D"/>
    <w:rsid w:val="00780437"/>
    <w:rsid w:val="0078049D"/>
    <w:rsid w:val="00780C52"/>
    <w:rsid w:val="00781103"/>
    <w:rsid w:val="007832C8"/>
    <w:rsid w:val="00784999"/>
    <w:rsid w:val="00784F18"/>
    <w:rsid w:val="007853DE"/>
    <w:rsid w:val="0078582F"/>
    <w:rsid w:val="007859EA"/>
    <w:rsid w:val="00786F83"/>
    <w:rsid w:val="007914EC"/>
    <w:rsid w:val="00792ABF"/>
    <w:rsid w:val="0079340B"/>
    <w:rsid w:val="00796A04"/>
    <w:rsid w:val="007A0852"/>
    <w:rsid w:val="007A0F2F"/>
    <w:rsid w:val="007A30C1"/>
    <w:rsid w:val="007A3C12"/>
    <w:rsid w:val="007A6D19"/>
    <w:rsid w:val="007B31F3"/>
    <w:rsid w:val="007B5183"/>
    <w:rsid w:val="007B566A"/>
    <w:rsid w:val="007B6D11"/>
    <w:rsid w:val="007B73F9"/>
    <w:rsid w:val="007C0B50"/>
    <w:rsid w:val="007C204C"/>
    <w:rsid w:val="007C221F"/>
    <w:rsid w:val="007C2BB7"/>
    <w:rsid w:val="007C5CA1"/>
    <w:rsid w:val="007D1463"/>
    <w:rsid w:val="007D3A46"/>
    <w:rsid w:val="007D5179"/>
    <w:rsid w:val="007D5A2A"/>
    <w:rsid w:val="007D76D8"/>
    <w:rsid w:val="007E1438"/>
    <w:rsid w:val="007E1CAD"/>
    <w:rsid w:val="007E2BFC"/>
    <w:rsid w:val="007E400F"/>
    <w:rsid w:val="007E439A"/>
    <w:rsid w:val="007E506F"/>
    <w:rsid w:val="007E511B"/>
    <w:rsid w:val="007E5393"/>
    <w:rsid w:val="007E58D0"/>
    <w:rsid w:val="007E70C8"/>
    <w:rsid w:val="007E725A"/>
    <w:rsid w:val="007E7A89"/>
    <w:rsid w:val="007F0094"/>
    <w:rsid w:val="007F05A6"/>
    <w:rsid w:val="007F1A70"/>
    <w:rsid w:val="007F394D"/>
    <w:rsid w:val="007F48BD"/>
    <w:rsid w:val="007F50ED"/>
    <w:rsid w:val="007F7608"/>
    <w:rsid w:val="007F7C64"/>
    <w:rsid w:val="0080022C"/>
    <w:rsid w:val="00800566"/>
    <w:rsid w:val="008005CE"/>
    <w:rsid w:val="008013F4"/>
    <w:rsid w:val="0080398B"/>
    <w:rsid w:val="00803FD4"/>
    <w:rsid w:val="00804939"/>
    <w:rsid w:val="0080531C"/>
    <w:rsid w:val="008159C7"/>
    <w:rsid w:val="00815FDF"/>
    <w:rsid w:val="00817F3A"/>
    <w:rsid w:val="00820704"/>
    <w:rsid w:val="00820EEB"/>
    <w:rsid w:val="00821C5C"/>
    <w:rsid w:val="00824563"/>
    <w:rsid w:val="0082603A"/>
    <w:rsid w:val="008269D2"/>
    <w:rsid w:val="00827943"/>
    <w:rsid w:val="00830552"/>
    <w:rsid w:val="00831140"/>
    <w:rsid w:val="0083352B"/>
    <w:rsid w:val="00833E74"/>
    <w:rsid w:val="008355E8"/>
    <w:rsid w:val="0084032D"/>
    <w:rsid w:val="008403D0"/>
    <w:rsid w:val="00840F1E"/>
    <w:rsid w:val="0084236D"/>
    <w:rsid w:val="00842D6D"/>
    <w:rsid w:val="0085207C"/>
    <w:rsid w:val="00852D4B"/>
    <w:rsid w:val="00854A37"/>
    <w:rsid w:val="00856773"/>
    <w:rsid w:val="00857F19"/>
    <w:rsid w:val="008605D9"/>
    <w:rsid w:val="00862CB9"/>
    <w:rsid w:val="00863090"/>
    <w:rsid w:val="00864174"/>
    <w:rsid w:val="008644BE"/>
    <w:rsid w:val="00864B7B"/>
    <w:rsid w:val="008662B4"/>
    <w:rsid w:val="00866C21"/>
    <w:rsid w:val="0086750B"/>
    <w:rsid w:val="008705B6"/>
    <w:rsid w:val="0087561B"/>
    <w:rsid w:val="0087663C"/>
    <w:rsid w:val="008817F6"/>
    <w:rsid w:val="008819D2"/>
    <w:rsid w:val="00882D2E"/>
    <w:rsid w:val="00885F01"/>
    <w:rsid w:val="0088664A"/>
    <w:rsid w:val="0088689A"/>
    <w:rsid w:val="00886F3A"/>
    <w:rsid w:val="00887157"/>
    <w:rsid w:val="008909C3"/>
    <w:rsid w:val="00890A1B"/>
    <w:rsid w:val="00891821"/>
    <w:rsid w:val="00892DCA"/>
    <w:rsid w:val="00893E71"/>
    <w:rsid w:val="008950E6"/>
    <w:rsid w:val="00897CC7"/>
    <w:rsid w:val="008A0DDC"/>
    <w:rsid w:val="008A1313"/>
    <w:rsid w:val="008A531B"/>
    <w:rsid w:val="008A5CE4"/>
    <w:rsid w:val="008A7A95"/>
    <w:rsid w:val="008B1051"/>
    <w:rsid w:val="008B1D15"/>
    <w:rsid w:val="008B1E63"/>
    <w:rsid w:val="008B24AD"/>
    <w:rsid w:val="008B481F"/>
    <w:rsid w:val="008B4F21"/>
    <w:rsid w:val="008B5E92"/>
    <w:rsid w:val="008B76CE"/>
    <w:rsid w:val="008B79BF"/>
    <w:rsid w:val="008C394C"/>
    <w:rsid w:val="008C5CD9"/>
    <w:rsid w:val="008C5D67"/>
    <w:rsid w:val="008C64E6"/>
    <w:rsid w:val="008C6A68"/>
    <w:rsid w:val="008C6DFD"/>
    <w:rsid w:val="008C70AA"/>
    <w:rsid w:val="008C783A"/>
    <w:rsid w:val="008D065B"/>
    <w:rsid w:val="008D06B4"/>
    <w:rsid w:val="008D20E5"/>
    <w:rsid w:val="008D38BC"/>
    <w:rsid w:val="008D4066"/>
    <w:rsid w:val="008D521A"/>
    <w:rsid w:val="008D5898"/>
    <w:rsid w:val="008D674A"/>
    <w:rsid w:val="008D6FB8"/>
    <w:rsid w:val="008E1047"/>
    <w:rsid w:val="008E24A6"/>
    <w:rsid w:val="008E37ED"/>
    <w:rsid w:val="008E38B5"/>
    <w:rsid w:val="008E56E4"/>
    <w:rsid w:val="008F0614"/>
    <w:rsid w:val="008F07FD"/>
    <w:rsid w:val="008F0844"/>
    <w:rsid w:val="008F23FE"/>
    <w:rsid w:val="008F72CA"/>
    <w:rsid w:val="009025DE"/>
    <w:rsid w:val="009033B5"/>
    <w:rsid w:val="00903CC3"/>
    <w:rsid w:val="009042D5"/>
    <w:rsid w:val="0090537B"/>
    <w:rsid w:val="009065F8"/>
    <w:rsid w:val="009074CA"/>
    <w:rsid w:val="00910402"/>
    <w:rsid w:val="00911139"/>
    <w:rsid w:val="009112D9"/>
    <w:rsid w:val="009119EB"/>
    <w:rsid w:val="00912C67"/>
    <w:rsid w:val="009138CD"/>
    <w:rsid w:val="0091542E"/>
    <w:rsid w:val="009160F9"/>
    <w:rsid w:val="00916580"/>
    <w:rsid w:val="00917F73"/>
    <w:rsid w:val="00922ACA"/>
    <w:rsid w:val="00923B67"/>
    <w:rsid w:val="00926F9F"/>
    <w:rsid w:val="00930A2B"/>
    <w:rsid w:val="00931097"/>
    <w:rsid w:val="0093205D"/>
    <w:rsid w:val="00932CBC"/>
    <w:rsid w:val="00932FFB"/>
    <w:rsid w:val="009358DE"/>
    <w:rsid w:val="00936634"/>
    <w:rsid w:val="00936E9E"/>
    <w:rsid w:val="00937AF0"/>
    <w:rsid w:val="00941A47"/>
    <w:rsid w:val="00944CC6"/>
    <w:rsid w:val="00946E9D"/>
    <w:rsid w:val="009473DF"/>
    <w:rsid w:val="00950BE6"/>
    <w:rsid w:val="0095309E"/>
    <w:rsid w:val="009531F5"/>
    <w:rsid w:val="00956C31"/>
    <w:rsid w:val="00962559"/>
    <w:rsid w:val="009628F1"/>
    <w:rsid w:val="00962E42"/>
    <w:rsid w:val="0096480C"/>
    <w:rsid w:val="00965ABE"/>
    <w:rsid w:val="009729AF"/>
    <w:rsid w:val="00973A7D"/>
    <w:rsid w:val="00973D1F"/>
    <w:rsid w:val="00973EFB"/>
    <w:rsid w:val="009769D1"/>
    <w:rsid w:val="00976FF7"/>
    <w:rsid w:val="009818E4"/>
    <w:rsid w:val="00981959"/>
    <w:rsid w:val="00985496"/>
    <w:rsid w:val="009870A8"/>
    <w:rsid w:val="00987A43"/>
    <w:rsid w:val="00990D82"/>
    <w:rsid w:val="00990E08"/>
    <w:rsid w:val="00992C0E"/>
    <w:rsid w:val="009941F1"/>
    <w:rsid w:val="0099544B"/>
    <w:rsid w:val="0099604E"/>
    <w:rsid w:val="0099664C"/>
    <w:rsid w:val="009978A2"/>
    <w:rsid w:val="009A0330"/>
    <w:rsid w:val="009A0F16"/>
    <w:rsid w:val="009A13D0"/>
    <w:rsid w:val="009A1FF2"/>
    <w:rsid w:val="009A2076"/>
    <w:rsid w:val="009A25C7"/>
    <w:rsid w:val="009A2903"/>
    <w:rsid w:val="009A2D6B"/>
    <w:rsid w:val="009A6106"/>
    <w:rsid w:val="009A68B1"/>
    <w:rsid w:val="009A7049"/>
    <w:rsid w:val="009A790B"/>
    <w:rsid w:val="009B3113"/>
    <w:rsid w:val="009B39C8"/>
    <w:rsid w:val="009B496B"/>
    <w:rsid w:val="009B55E1"/>
    <w:rsid w:val="009B56EE"/>
    <w:rsid w:val="009B5F86"/>
    <w:rsid w:val="009B5FC6"/>
    <w:rsid w:val="009B6F0D"/>
    <w:rsid w:val="009B7AA9"/>
    <w:rsid w:val="009C02A4"/>
    <w:rsid w:val="009C348B"/>
    <w:rsid w:val="009C37FA"/>
    <w:rsid w:val="009C5F54"/>
    <w:rsid w:val="009C6385"/>
    <w:rsid w:val="009D4573"/>
    <w:rsid w:val="009D554D"/>
    <w:rsid w:val="009E08A8"/>
    <w:rsid w:val="009E0D82"/>
    <w:rsid w:val="009E41C8"/>
    <w:rsid w:val="009E48E4"/>
    <w:rsid w:val="009E4D3A"/>
    <w:rsid w:val="009E6B60"/>
    <w:rsid w:val="009E761F"/>
    <w:rsid w:val="009F08D2"/>
    <w:rsid w:val="009F1183"/>
    <w:rsid w:val="009F39D8"/>
    <w:rsid w:val="009F48BE"/>
    <w:rsid w:val="009F4F5E"/>
    <w:rsid w:val="009F5472"/>
    <w:rsid w:val="00A00473"/>
    <w:rsid w:val="00A01318"/>
    <w:rsid w:val="00A02562"/>
    <w:rsid w:val="00A049B0"/>
    <w:rsid w:val="00A04B3C"/>
    <w:rsid w:val="00A057BB"/>
    <w:rsid w:val="00A070BE"/>
    <w:rsid w:val="00A07963"/>
    <w:rsid w:val="00A11963"/>
    <w:rsid w:val="00A1215C"/>
    <w:rsid w:val="00A12A79"/>
    <w:rsid w:val="00A13433"/>
    <w:rsid w:val="00A14DFF"/>
    <w:rsid w:val="00A17354"/>
    <w:rsid w:val="00A20DAC"/>
    <w:rsid w:val="00A21FBE"/>
    <w:rsid w:val="00A236BE"/>
    <w:rsid w:val="00A249C5"/>
    <w:rsid w:val="00A26FAF"/>
    <w:rsid w:val="00A35382"/>
    <w:rsid w:val="00A353F5"/>
    <w:rsid w:val="00A36155"/>
    <w:rsid w:val="00A4173D"/>
    <w:rsid w:val="00A444F8"/>
    <w:rsid w:val="00A5076D"/>
    <w:rsid w:val="00A530A0"/>
    <w:rsid w:val="00A53288"/>
    <w:rsid w:val="00A53BFE"/>
    <w:rsid w:val="00A53C51"/>
    <w:rsid w:val="00A53F53"/>
    <w:rsid w:val="00A54D7F"/>
    <w:rsid w:val="00A5557D"/>
    <w:rsid w:val="00A5748A"/>
    <w:rsid w:val="00A60267"/>
    <w:rsid w:val="00A6284E"/>
    <w:rsid w:val="00A632FE"/>
    <w:rsid w:val="00A6435E"/>
    <w:rsid w:val="00A659F9"/>
    <w:rsid w:val="00A67BC1"/>
    <w:rsid w:val="00A700C6"/>
    <w:rsid w:val="00A73C8E"/>
    <w:rsid w:val="00A74A58"/>
    <w:rsid w:val="00A752BA"/>
    <w:rsid w:val="00A76E8F"/>
    <w:rsid w:val="00A8394F"/>
    <w:rsid w:val="00A839FB"/>
    <w:rsid w:val="00A839FF"/>
    <w:rsid w:val="00A84B01"/>
    <w:rsid w:val="00A84F39"/>
    <w:rsid w:val="00A855DD"/>
    <w:rsid w:val="00A91987"/>
    <w:rsid w:val="00A94F97"/>
    <w:rsid w:val="00A968E8"/>
    <w:rsid w:val="00AA1043"/>
    <w:rsid w:val="00AA1495"/>
    <w:rsid w:val="00AA19D2"/>
    <w:rsid w:val="00AA29AD"/>
    <w:rsid w:val="00AA2B91"/>
    <w:rsid w:val="00AA305A"/>
    <w:rsid w:val="00AA706C"/>
    <w:rsid w:val="00AB019F"/>
    <w:rsid w:val="00AB1AD2"/>
    <w:rsid w:val="00AB258B"/>
    <w:rsid w:val="00AB742E"/>
    <w:rsid w:val="00AB7C14"/>
    <w:rsid w:val="00AC3A58"/>
    <w:rsid w:val="00AC55BF"/>
    <w:rsid w:val="00AC69C5"/>
    <w:rsid w:val="00AC72C2"/>
    <w:rsid w:val="00AD1F29"/>
    <w:rsid w:val="00AD2167"/>
    <w:rsid w:val="00AD2E5B"/>
    <w:rsid w:val="00AD3EA3"/>
    <w:rsid w:val="00AD41CD"/>
    <w:rsid w:val="00AD45E3"/>
    <w:rsid w:val="00AE05AD"/>
    <w:rsid w:val="00AE0B56"/>
    <w:rsid w:val="00AE7B2A"/>
    <w:rsid w:val="00AF209F"/>
    <w:rsid w:val="00AF21D7"/>
    <w:rsid w:val="00AF22D0"/>
    <w:rsid w:val="00AF3621"/>
    <w:rsid w:val="00AF5887"/>
    <w:rsid w:val="00AF72BE"/>
    <w:rsid w:val="00B00D71"/>
    <w:rsid w:val="00B01A77"/>
    <w:rsid w:val="00B01FBA"/>
    <w:rsid w:val="00B04D2D"/>
    <w:rsid w:val="00B05744"/>
    <w:rsid w:val="00B05925"/>
    <w:rsid w:val="00B07894"/>
    <w:rsid w:val="00B12F31"/>
    <w:rsid w:val="00B13FF3"/>
    <w:rsid w:val="00B14043"/>
    <w:rsid w:val="00B17979"/>
    <w:rsid w:val="00B207E3"/>
    <w:rsid w:val="00B212CD"/>
    <w:rsid w:val="00B22F57"/>
    <w:rsid w:val="00B23237"/>
    <w:rsid w:val="00B249CB"/>
    <w:rsid w:val="00B26450"/>
    <w:rsid w:val="00B26B78"/>
    <w:rsid w:val="00B276D1"/>
    <w:rsid w:val="00B309E5"/>
    <w:rsid w:val="00B30A03"/>
    <w:rsid w:val="00B32F06"/>
    <w:rsid w:val="00B37342"/>
    <w:rsid w:val="00B37788"/>
    <w:rsid w:val="00B416F6"/>
    <w:rsid w:val="00B41747"/>
    <w:rsid w:val="00B41AC3"/>
    <w:rsid w:val="00B43A2B"/>
    <w:rsid w:val="00B43EDF"/>
    <w:rsid w:val="00B459BD"/>
    <w:rsid w:val="00B45A76"/>
    <w:rsid w:val="00B45AB4"/>
    <w:rsid w:val="00B45C8B"/>
    <w:rsid w:val="00B517D4"/>
    <w:rsid w:val="00B55405"/>
    <w:rsid w:val="00B556D2"/>
    <w:rsid w:val="00B56EC6"/>
    <w:rsid w:val="00B61FDF"/>
    <w:rsid w:val="00B62A6B"/>
    <w:rsid w:val="00B636BD"/>
    <w:rsid w:val="00B637E5"/>
    <w:rsid w:val="00B64F93"/>
    <w:rsid w:val="00B65857"/>
    <w:rsid w:val="00B669AA"/>
    <w:rsid w:val="00B66E18"/>
    <w:rsid w:val="00B700BF"/>
    <w:rsid w:val="00B70200"/>
    <w:rsid w:val="00B702E3"/>
    <w:rsid w:val="00B720E6"/>
    <w:rsid w:val="00B7433C"/>
    <w:rsid w:val="00B76253"/>
    <w:rsid w:val="00B814AA"/>
    <w:rsid w:val="00B81EEA"/>
    <w:rsid w:val="00B83573"/>
    <w:rsid w:val="00B83D0F"/>
    <w:rsid w:val="00B84BE0"/>
    <w:rsid w:val="00B8586A"/>
    <w:rsid w:val="00B8716A"/>
    <w:rsid w:val="00B874BB"/>
    <w:rsid w:val="00B90EC7"/>
    <w:rsid w:val="00B92CA9"/>
    <w:rsid w:val="00B9311E"/>
    <w:rsid w:val="00B94949"/>
    <w:rsid w:val="00B951B0"/>
    <w:rsid w:val="00B96FFA"/>
    <w:rsid w:val="00BA0562"/>
    <w:rsid w:val="00BA0880"/>
    <w:rsid w:val="00BA3028"/>
    <w:rsid w:val="00BA3A0A"/>
    <w:rsid w:val="00BA3BB3"/>
    <w:rsid w:val="00BA7DE1"/>
    <w:rsid w:val="00BB0AD8"/>
    <w:rsid w:val="00BB161E"/>
    <w:rsid w:val="00BB34AA"/>
    <w:rsid w:val="00BB368D"/>
    <w:rsid w:val="00BB387D"/>
    <w:rsid w:val="00BB3E60"/>
    <w:rsid w:val="00BB4273"/>
    <w:rsid w:val="00BB59D7"/>
    <w:rsid w:val="00BB7915"/>
    <w:rsid w:val="00BB7943"/>
    <w:rsid w:val="00BC1434"/>
    <w:rsid w:val="00BC409A"/>
    <w:rsid w:val="00BC5498"/>
    <w:rsid w:val="00BC5990"/>
    <w:rsid w:val="00BC79C5"/>
    <w:rsid w:val="00BC7D0B"/>
    <w:rsid w:val="00BD0087"/>
    <w:rsid w:val="00BD0CF0"/>
    <w:rsid w:val="00BD1E5E"/>
    <w:rsid w:val="00BD56AA"/>
    <w:rsid w:val="00BE03A4"/>
    <w:rsid w:val="00BE0C77"/>
    <w:rsid w:val="00BE17CF"/>
    <w:rsid w:val="00BE182A"/>
    <w:rsid w:val="00BE62DD"/>
    <w:rsid w:val="00BE7660"/>
    <w:rsid w:val="00BF0175"/>
    <w:rsid w:val="00BF18C0"/>
    <w:rsid w:val="00BF2F73"/>
    <w:rsid w:val="00BF33BC"/>
    <w:rsid w:val="00BF4699"/>
    <w:rsid w:val="00BF6AC0"/>
    <w:rsid w:val="00BF6BD9"/>
    <w:rsid w:val="00BF75F2"/>
    <w:rsid w:val="00C03751"/>
    <w:rsid w:val="00C0658F"/>
    <w:rsid w:val="00C13267"/>
    <w:rsid w:val="00C133D2"/>
    <w:rsid w:val="00C161D8"/>
    <w:rsid w:val="00C1674A"/>
    <w:rsid w:val="00C170C1"/>
    <w:rsid w:val="00C17163"/>
    <w:rsid w:val="00C17B17"/>
    <w:rsid w:val="00C20038"/>
    <w:rsid w:val="00C21182"/>
    <w:rsid w:val="00C21DDC"/>
    <w:rsid w:val="00C222FE"/>
    <w:rsid w:val="00C2390F"/>
    <w:rsid w:val="00C23D9E"/>
    <w:rsid w:val="00C3415C"/>
    <w:rsid w:val="00C357B7"/>
    <w:rsid w:val="00C3639A"/>
    <w:rsid w:val="00C401AB"/>
    <w:rsid w:val="00C40258"/>
    <w:rsid w:val="00C41213"/>
    <w:rsid w:val="00C42B34"/>
    <w:rsid w:val="00C4455F"/>
    <w:rsid w:val="00C47278"/>
    <w:rsid w:val="00C50DC7"/>
    <w:rsid w:val="00C52FA4"/>
    <w:rsid w:val="00C538C2"/>
    <w:rsid w:val="00C54D9D"/>
    <w:rsid w:val="00C6179A"/>
    <w:rsid w:val="00C642CF"/>
    <w:rsid w:val="00C64A7C"/>
    <w:rsid w:val="00C703D4"/>
    <w:rsid w:val="00C730B7"/>
    <w:rsid w:val="00C75490"/>
    <w:rsid w:val="00C7681C"/>
    <w:rsid w:val="00C769F8"/>
    <w:rsid w:val="00C811E6"/>
    <w:rsid w:val="00C82F38"/>
    <w:rsid w:val="00C834C3"/>
    <w:rsid w:val="00C8401D"/>
    <w:rsid w:val="00C84949"/>
    <w:rsid w:val="00C85340"/>
    <w:rsid w:val="00C85CC3"/>
    <w:rsid w:val="00C86947"/>
    <w:rsid w:val="00C86955"/>
    <w:rsid w:val="00C90FFF"/>
    <w:rsid w:val="00C92405"/>
    <w:rsid w:val="00C942C7"/>
    <w:rsid w:val="00C950E4"/>
    <w:rsid w:val="00C95972"/>
    <w:rsid w:val="00C95981"/>
    <w:rsid w:val="00C96AAD"/>
    <w:rsid w:val="00CA1F78"/>
    <w:rsid w:val="00CA2C62"/>
    <w:rsid w:val="00CA336D"/>
    <w:rsid w:val="00CB2B1C"/>
    <w:rsid w:val="00CB44AF"/>
    <w:rsid w:val="00CB733B"/>
    <w:rsid w:val="00CB73EB"/>
    <w:rsid w:val="00CC6B52"/>
    <w:rsid w:val="00CC7C10"/>
    <w:rsid w:val="00CD1362"/>
    <w:rsid w:val="00CD1D23"/>
    <w:rsid w:val="00CD3A47"/>
    <w:rsid w:val="00CD427E"/>
    <w:rsid w:val="00CD4E7D"/>
    <w:rsid w:val="00CD518A"/>
    <w:rsid w:val="00CD5995"/>
    <w:rsid w:val="00CD754F"/>
    <w:rsid w:val="00CE0CCF"/>
    <w:rsid w:val="00CE4B92"/>
    <w:rsid w:val="00CE54E1"/>
    <w:rsid w:val="00CE719E"/>
    <w:rsid w:val="00CE7F47"/>
    <w:rsid w:val="00CF1A2A"/>
    <w:rsid w:val="00CF1E0D"/>
    <w:rsid w:val="00CF3CBB"/>
    <w:rsid w:val="00CF4735"/>
    <w:rsid w:val="00CF60AC"/>
    <w:rsid w:val="00CF7B96"/>
    <w:rsid w:val="00D00B59"/>
    <w:rsid w:val="00D010ED"/>
    <w:rsid w:val="00D013F6"/>
    <w:rsid w:val="00D02F57"/>
    <w:rsid w:val="00D10368"/>
    <w:rsid w:val="00D117B5"/>
    <w:rsid w:val="00D11C4B"/>
    <w:rsid w:val="00D1222A"/>
    <w:rsid w:val="00D12373"/>
    <w:rsid w:val="00D136B5"/>
    <w:rsid w:val="00D157E0"/>
    <w:rsid w:val="00D158A1"/>
    <w:rsid w:val="00D16103"/>
    <w:rsid w:val="00D16761"/>
    <w:rsid w:val="00D16F3B"/>
    <w:rsid w:val="00D206FC"/>
    <w:rsid w:val="00D21BD1"/>
    <w:rsid w:val="00D22FB7"/>
    <w:rsid w:val="00D23223"/>
    <w:rsid w:val="00D23E85"/>
    <w:rsid w:val="00D24427"/>
    <w:rsid w:val="00D27702"/>
    <w:rsid w:val="00D27825"/>
    <w:rsid w:val="00D31899"/>
    <w:rsid w:val="00D32106"/>
    <w:rsid w:val="00D337EB"/>
    <w:rsid w:val="00D3686A"/>
    <w:rsid w:val="00D403FF"/>
    <w:rsid w:val="00D41F39"/>
    <w:rsid w:val="00D4370A"/>
    <w:rsid w:val="00D43F40"/>
    <w:rsid w:val="00D508DB"/>
    <w:rsid w:val="00D53BA1"/>
    <w:rsid w:val="00D60BE9"/>
    <w:rsid w:val="00D63B05"/>
    <w:rsid w:val="00D6593A"/>
    <w:rsid w:val="00D6662E"/>
    <w:rsid w:val="00D66C77"/>
    <w:rsid w:val="00D715F6"/>
    <w:rsid w:val="00D72A90"/>
    <w:rsid w:val="00D73242"/>
    <w:rsid w:val="00D7395B"/>
    <w:rsid w:val="00D73F27"/>
    <w:rsid w:val="00D7514B"/>
    <w:rsid w:val="00D76D34"/>
    <w:rsid w:val="00D774EA"/>
    <w:rsid w:val="00D774FE"/>
    <w:rsid w:val="00D778FA"/>
    <w:rsid w:val="00D809F0"/>
    <w:rsid w:val="00D8123F"/>
    <w:rsid w:val="00D81DE2"/>
    <w:rsid w:val="00D825B7"/>
    <w:rsid w:val="00D83783"/>
    <w:rsid w:val="00D837CF"/>
    <w:rsid w:val="00D85DA3"/>
    <w:rsid w:val="00D87C65"/>
    <w:rsid w:val="00D90897"/>
    <w:rsid w:val="00D91234"/>
    <w:rsid w:val="00D925B3"/>
    <w:rsid w:val="00D92DB7"/>
    <w:rsid w:val="00D9486C"/>
    <w:rsid w:val="00DA01FB"/>
    <w:rsid w:val="00DA171C"/>
    <w:rsid w:val="00DA48BB"/>
    <w:rsid w:val="00DA7244"/>
    <w:rsid w:val="00DB0194"/>
    <w:rsid w:val="00DB0C4F"/>
    <w:rsid w:val="00DB4298"/>
    <w:rsid w:val="00DB5850"/>
    <w:rsid w:val="00DB7115"/>
    <w:rsid w:val="00DC0542"/>
    <w:rsid w:val="00DC0A36"/>
    <w:rsid w:val="00DC0E9E"/>
    <w:rsid w:val="00DC2A57"/>
    <w:rsid w:val="00DC47EB"/>
    <w:rsid w:val="00DC6A40"/>
    <w:rsid w:val="00DC6E0F"/>
    <w:rsid w:val="00DC7270"/>
    <w:rsid w:val="00DD0455"/>
    <w:rsid w:val="00DD1298"/>
    <w:rsid w:val="00DD14D8"/>
    <w:rsid w:val="00DD2352"/>
    <w:rsid w:val="00DD2437"/>
    <w:rsid w:val="00DD4790"/>
    <w:rsid w:val="00DD4C5A"/>
    <w:rsid w:val="00DD4CDD"/>
    <w:rsid w:val="00DD72D0"/>
    <w:rsid w:val="00DE074F"/>
    <w:rsid w:val="00DE3AF3"/>
    <w:rsid w:val="00DE6904"/>
    <w:rsid w:val="00DE6966"/>
    <w:rsid w:val="00DF2BA0"/>
    <w:rsid w:val="00DF418F"/>
    <w:rsid w:val="00DF4190"/>
    <w:rsid w:val="00DF601D"/>
    <w:rsid w:val="00DF6212"/>
    <w:rsid w:val="00DF70A9"/>
    <w:rsid w:val="00DF7C98"/>
    <w:rsid w:val="00E0054E"/>
    <w:rsid w:val="00E034B3"/>
    <w:rsid w:val="00E03A33"/>
    <w:rsid w:val="00E04813"/>
    <w:rsid w:val="00E06BF1"/>
    <w:rsid w:val="00E1066C"/>
    <w:rsid w:val="00E10CD6"/>
    <w:rsid w:val="00E13D35"/>
    <w:rsid w:val="00E13F6B"/>
    <w:rsid w:val="00E15147"/>
    <w:rsid w:val="00E15DC2"/>
    <w:rsid w:val="00E16374"/>
    <w:rsid w:val="00E16591"/>
    <w:rsid w:val="00E166C9"/>
    <w:rsid w:val="00E176E6"/>
    <w:rsid w:val="00E17FD6"/>
    <w:rsid w:val="00E23112"/>
    <w:rsid w:val="00E23A51"/>
    <w:rsid w:val="00E253FF"/>
    <w:rsid w:val="00E25884"/>
    <w:rsid w:val="00E27E1F"/>
    <w:rsid w:val="00E30181"/>
    <w:rsid w:val="00E30CA3"/>
    <w:rsid w:val="00E32034"/>
    <w:rsid w:val="00E32C1A"/>
    <w:rsid w:val="00E362E0"/>
    <w:rsid w:val="00E3696F"/>
    <w:rsid w:val="00E3697B"/>
    <w:rsid w:val="00E373F7"/>
    <w:rsid w:val="00E3782D"/>
    <w:rsid w:val="00E3793C"/>
    <w:rsid w:val="00E41430"/>
    <w:rsid w:val="00E44B41"/>
    <w:rsid w:val="00E50811"/>
    <w:rsid w:val="00E54B33"/>
    <w:rsid w:val="00E56C13"/>
    <w:rsid w:val="00E56FE8"/>
    <w:rsid w:val="00E570E6"/>
    <w:rsid w:val="00E572BA"/>
    <w:rsid w:val="00E60BCB"/>
    <w:rsid w:val="00E60D6F"/>
    <w:rsid w:val="00E62B00"/>
    <w:rsid w:val="00E63170"/>
    <w:rsid w:val="00E64CB8"/>
    <w:rsid w:val="00E655C1"/>
    <w:rsid w:val="00E66072"/>
    <w:rsid w:val="00E678F6"/>
    <w:rsid w:val="00E703B7"/>
    <w:rsid w:val="00E713ED"/>
    <w:rsid w:val="00E7388B"/>
    <w:rsid w:val="00E73A44"/>
    <w:rsid w:val="00E7474E"/>
    <w:rsid w:val="00E74E72"/>
    <w:rsid w:val="00E752B5"/>
    <w:rsid w:val="00E754A8"/>
    <w:rsid w:val="00E76831"/>
    <w:rsid w:val="00E76E65"/>
    <w:rsid w:val="00E77326"/>
    <w:rsid w:val="00E77CC2"/>
    <w:rsid w:val="00E81CEF"/>
    <w:rsid w:val="00E82893"/>
    <w:rsid w:val="00E829E9"/>
    <w:rsid w:val="00E82F93"/>
    <w:rsid w:val="00E87D84"/>
    <w:rsid w:val="00E918C9"/>
    <w:rsid w:val="00E93DAE"/>
    <w:rsid w:val="00E9797F"/>
    <w:rsid w:val="00EA15A2"/>
    <w:rsid w:val="00EA1FC8"/>
    <w:rsid w:val="00EA224F"/>
    <w:rsid w:val="00EA4424"/>
    <w:rsid w:val="00EA5008"/>
    <w:rsid w:val="00EA5F6D"/>
    <w:rsid w:val="00EA60FA"/>
    <w:rsid w:val="00EA683B"/>
    <w:rsid w:val="00EA697B"/>
    <w:rsid w:val="00EB0089"/>
    <w:rsid w:val="00EB3B5E"/>
    <w:rsid w:val="00EB4564"/>
    <w:rsid w:val="00EB4724"/>
    <w:rsid w:val="00EB52C4"/>
    <w:rsid w:val="00EB7E08"/>
    <w:rsid w:val="00EC028F"/>
    <w:rsid w:val="00EC2695"/>
    <w:rsid w:val="00EC3AD1"/>
    <w:rsid w:val="00EC3E21"/>
    <w:rsid w:val="00EC486A"/>
    <w:rsid w:val="00EC66F3"/>
    <w:rsid w:val="00EC6B3A"/>
    <w:rsid w:val="00EC725E"/>
    <w:rsid w:val="00EC7809"/>
    <w:rsid w:val="00ED1691"/>
    <w:rsid w:val="00ED1C45"/>
    <w:rsid w:val="00ED5096"/>
    <w:rsid w:val="00EE2EAF"/>
    <w:rsid w:val="00EE52C3"/>
    <w:rsid w:val="00EE6ABB"/>
    <w:rsid w:val="00EF13F1"/>
    <w:rsid w:val="00EF2BE1"/>
    <w:rsid w:val="00EF2C21"/>
    <w:rsid w:val="00EF3141"/>
    <w:rsid w:val="00EF51A1"/>
    <w:rsid w:val="00EF7C8B"/>
    <w:rsid w:val="00F00A36"/>
    <w:rsid w:val="00F016A2"/>
    <w:rsid w:val="00F07AD3"/>
    <w:rsid w:val="00F07D88"/>
    <w:rsid w:val="00F1000A"/>
    <w:rsid w:val="00F10434"/>
    <w:rsid w:val="00F11311"/>
    <w:rsid w:val="00F11E14"/>
    <w:rsid w:val="00F1265A"/>
    <w:rsid w:val="00F143F8"/>
    <w:rsid w:val="00F14B37"/>
    <w:rsid w:val="00F15A18"/>
    <w:rsid w:val="00F21177"/>
    <w:rsid w:val="00F2153E"/>
    <w:rsid w:val="00F22C85"/>
    <w:rsid w:val="00F23985"/>
    <w:rsid w:val="00F25188"/>
    <w:rsid w:val="00F2666E"/>
    <w:rsid w:val="00F312E8"/>
    <w:rsid w:val="00F326BF"/>
    <w:rsid w:val="00F332A8"/>
    <w:rsid w:val="00F33CF6"/>
    <w:rsid w:val="00F347EE"/>
    <w:rsid w:val="00F35368"/>
    <w:rsid w:val="00F36C4C"/>
    <w:rsid w:val="00F37D59"/>
    <w:rsid w:val="00F40C93"/>
    <w:rsid w:val="00F419CC"/>
    <w:rsid w:val="00F45147"/>
    <w:rsid w:val="00F4516A"/>
    <w:rsid w:val="00F46A35"/>
    <w:rsid w:val="00F46C65"/>
    <w:rsid w:val="00F47587"/>
    <w:rsid w:val="00F5026A"/>
    <w:rsid w:val="00F50746"/>
    <w:rsid w:val="00F50DD7"/>
    <w:rsid w:val="00F50E71"/>
    <w:rsid w:val="00F51D6B"/>
    <w:rsid w:val="00F52EEA"/>
    <w:rsid w:val="00F5340D"/>
    <w:rsid w:val="00F62098"/>
    <w:rsid w:val="00F644C1"/>
    <w:rsid w:val="00F660FF"/>
    <w:rsid w:val="00F72B06"/>
    <w:rsid w:val="00F74271"/>
    <w:rsid w:val="00F7539A"/>
    <w:rsid w:val="00F75D5C"/>
    <w:rsid w:val="00F7774C"/>
    <w:rsid w:val="00F77787"/>
    <w:rsid w:val="00F8136E"/>
    <w:rsid w:val="00F814FA"/>
    <w:rsid w:val="00F8201C"/>
    <w:rsid w:val="00F83C10"/>
    <w:rsid w:val="00F8538D"/>
    <w:rsid w:val="00F86D62"/>
    <w:rsid w:val="00F91ED7"/>
    <w:rsid w:val="00F93642"/>
    <w:rsid w:val="00F93E44"/>
    <w:rsid w:val="00F9538D"/>
    <w:rsid w:val="00FA0195"/>
    <w:rsid w:val="00FA2C16"/>
    <w:rsid w:val="00FA6086"/>
    <w:rsid w:val="00FB1053"/>
    <w:rsid w:val="00FB120B"/>
    <w:rsid w:val="00FB2D7D"/>
    <w:rsid w:val="00FB3210"/>
    <w:rsid w:val="00FB49B6"/>
    <w:rsid w:val="00FB4C1D"/>
    <w:rsid w:val="00FB60A5"/>
    <w:rsid w:val="00FC1679"/>
    <w:rsid w:val="00FC2B13"/>
    <w:rsid w:val="00FC3CE4"/>
    <w:rsid w:val="00FC4073"/>
    <w:rsid w:val="00FC46CD"/>
    <w:rsid w:val="00FC4D04"/>
    <w:rsid w:val="00FC622D"/>
    <w:rsid w:val="00FD05D9"/>
    <w:rsid w:val="00FD0D73"/>
    <w:rsid w:val="00FD1707"/>
    <w:rsid w:val="00FD2E77"/>
    <w:rsid w:val="00FD3097"/>
    <w:rsid w:val="00FD68F7"/>
    <w:rsid w:val="00FD76F0"/>
    <w:rsid w:val="00FD7D93"/>
    <w:rsid w:val="00FE0E54"/>
    <w:rsid w:val="00FE1710"/>
    <w:rsid w:val="00FE1C4B"/>
    <w:rsid w:val="00FE1CAF"/>
    <w:rsid w:val="00FE3110"/>
    <w:rsid w:val="00FE3FE5"/>
    <w:rsid w:val="00FE439B"/>
    <w:rsid w:val="00FE49B8"/>
    <w:rsid w:val="00FE4FE9"/>
    <w:rsid w:val="00FE56F8"/>
    <w:rsid w:val="00FF014F"/>
    <w:rsid w:val="00FF0D29"/>
    <w:rsid w:val="00FF3540"/>
    <w:rsid w:val="00FF3819"/>
    <w:rsid w:val="00FF5EDE"/>
    <w:rsid w:val="00FF69E9"/>
    <w:rsid w:val="00FF75D3"/>
    <w:rsid w:val="00FF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8DB7D00"/>
  <w15:docId w15:val="{E2B122C7-9AC0-481C-89FB-E92D6E6F2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3C6D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309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81495"/>
    <w:pPr>
      <w:ind w:left="720"/>
      <w:contextualSpacing/>
    </w:pPr>
  </w:style>
  <w:style w:type="table" w:styleId="Grigliatabella">
    <w:name w:val="Table Grid"/>
    <w:basedOn w:val="Tabellanormale"/>
    <w:uiPriority w:val="39"/>
    <w:rsid w:val="002A1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4567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56783"/>
  </w:style>
  <w:style w:type="paragraph" w:styleId="Pidipagina">
    <w:name w:val="footer"/>
    <w:basedOn w:val="Normale"/>
    <w:link w:val="PidipaginaCarattere"/>
    <w:uiPriority w:val="99"/>
    <w:unhideWhenUsed/>
    <w:rsid w:val="004567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56783"/>
  </w:style>
  <w:style w:type="character" w:customStyle="1" w:styleId="Titolo1Carattere">
    <w:name w:val="Titolo 1 Carattere"/>
    <w:basedOn w:val="Carpredefinitoparagrafo"/>
    <w:link w:val="Titolo1"/>
    <w:uiPriority w:val="9"/>
    <w:rsid w:val="003C6D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3C6D44"/>
    <w:pPr>
      <w:outlineLvl w:val="9"/>
    </w:pPr>
  </w:style>
  <w:style w:type="paragraph" w:styleId="Sommario1">
    <w:name w:val="toc 1"/>
    <w:basedOn w:val="Normale"/>
    <w:next w:val="Normale"/>
    <w:autoRedefine/>
    <w:uiPriority w:val="39"/>
    <w:unhideWhenUsed/>
    <w:rsid w:val="003C6D44"/>
    <w:pPr>
      <w:spacing w:after="100"/>
    </w:pPr>
  </w:style>
  <w:style w:type="character" w:styleId="Collegamentoipertestuale">
    <w:name w:val="Hyperlink"/>
    <w:basedOn w:val="Carpredefinitoparagrafo"/>
    <w:uiPriority w:val="99"/>
    <w:unhideWhenUsed/>
    <w:rsid w:val="003C6D44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C6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C6D44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E703B7"/>
    <w:pPr>
      <w:spacing w:after="0" w:line="240" w:lineRule="auto"/>
    </w:pPr>
  </w:style>
  <w:style w:type="paragraph" w:styleId="Testonotaapidipagina">
    <w:name w:val="footnote text"/>
    <w:basedOn w:val="Normale"/>
    <w:link w:val="TestonotaapidipaginaCarattere"/>
    <w:uiPriority w:val="99"/>
    <w:unhideWhenUsed/>
    <w:rsid w:val="00112A5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112A53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12A53"/>
    <w:rPr>
      <w:vertAlign w:val="superscript"/>
    </w:rPr>
  </w:style>
  <w:style w:type="paragraph" w:customStyle="1" w:styleId="Default">
    <w:name w:val="Default"/>
    <w:rsid w:val="004E52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5302D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302DA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302D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302D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302DA"/>
    <w:rPr>
      <w:b/>
      <w:bCs/>
      <w:sz w:val="20"/>
      <w:szCs w:val="20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309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ommario2">
    <w:name w:val="toc 2"/>
    <w:basedOn w:val="Normale"/>
    <w:next w:val="Normale"/>
    <w:autoRedefine/>
    <w:uiPriority w:val="39"/>
    <w:unhideWhenUsed/>
    <w:rsid w:val="000A63E1"/>
    <w:pPr>
      <w:spacing w:after="100"/>
      <w:ind w:left="220"/>
    </w:pPr>
  </w:style>
  <w:style w:type="table" w:customStyle="1" w:styleId="Tabellaelenco3-colore61">
    <w:name w:val="Tabella elenco 3 - colore 61"/>
    <w:basedOn w:val="Tabellanormale"/>
    <w:uiPriority w:val="48"/>
    <w:rsid w:val="00A21FBE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Grigliachiara-Colore4">
    <w:name w:val="Light Grid Accent 4"/>
    <w:basedOn w:val="Tabellanormale"/>
    <w:uiPriority w:val="62"/>
    <w:rsid w:val="003531CA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customStyle="1" w:styleId="Pidipaginadispari-Dipartimento">
    <w:name w:val="Piè di pagina dispari - Dipartimento"/>
    <w:basedOn w:val="Pidipagina"/>
    <w:qFormat/>
    <w:rsid w:val="00B83573"/>
    <w:pPr>
      <w:spacing w:line="276" w:lineRule="auto"/>
    </w:pPr>
    <w:rPr>
      <w:rFonts w:eastAsiaTheme="minorHAnsi" w:cs="Times New Roman"/>
      <w:b/>
      <w:color w:val="808080" w:themeColor="background1" w:themeShade="80"/>
      <w:sz w:val="14"/>
      <w:szCs w:val="20"/>
      <w:lang w:eastAsia="en-US"/>
    </w:rPr>
  </w:style>
  <w:style w:type="paragraph" w:customStyle="1" w:styleId="Pidipaginadispari-Ufficio">
    <w:name w:val="Piè di pagina dispari - Ufficio"/>
    <w:basedOn w:val="Pidipagina"/>
    <w:qFormat/>
    <w:rsid w:val="00B83573"/>
    <w:pPr>
      <w:spacing w:line="276" w:lineRule="auto"/>
    </w:pPr>
    <w:rPr>
      <w:rFonts w:eastAsiaTheme="minorHAnsi" w:cs="Times New Roman"/>
      <w:i/>
      <w:color w:val="808080" w:themeColor="background1" w:themeShade="80"/>
      <w:sz w:val="14"/>
      <w:szCs w:val="20"/>
      <w:lang w:eastAsia="en-US"/>
    </w:rPr>
  </w:style>
  <w:style w:type="character" w:customStyle="1" w:styleId="Pidipagina-web">
    <w:name w:val="Piè di pagina - web"/>
    <w:basedOn w:val="Carpredefinitoparagrafo"/>
    <w:uiPriority w:val="1"/>
    <w:qFormat/>
    <w:rsid w:val="00B83573"/>
    <w:rPr>
      <w:b/>
      <w:color w:val="94BB11"/>
    </w:rPr>
  </w:style>
  <w:style w:type="character" w:styleId="Numeropagina">
    <w:name w:val="page number"/>
    <w:basedOn w:val="Carpredefinitoparagrafo"/>
    <w:uiPriority w:val="99"/>
    <w:semiHidden/>
    <w:unhideWhenUsed/>
    <w:rsid w:val="00B83573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E0BC4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semiHidden/>
    <w:unhideWhenUsed/>
    <w:rsid w:val="00A4173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ListLabel2">
    <w:name w:val="ListLabel 2"/>
    <w:rsid w:val="006305E8"/>
    <w:rPr>
      <w:rFonts w:cs="font301"/>
    </w:rPr>
  </w:style>
  <w:style w:type="paragraph" w:customStyle="1" w:styleId="Paragrafoelenco1">
    <w:name w:val="Paragrafo elenco1"/>
    <w:basedOn w:val="Normale"/>
    <w:rsid w:val="006305E8"/>
    <w:pPr>
      <w:suppressAutoHyphens/>
      <w:spacing w:after="160" w:line="259" w:lineRule="auto"/>
      <w:ind w:left="720"/>
    </w:pPr>
    <w:rPr>
      <w:rFonts w:ascii="Calibri" w:eastAsia="SimSun" w:hAnsi="Calibri" w:cs="font301"/>
      <w:lang w:eastAsia="ar-SA"/>
    </w:rPr>
  </w:style>
  <w:style w:type="paragraph" w:customStyle="1" w:styleId="Nessunaspaziatura1">
    <w:name w:val="Nessuna spaziatura1"/>
    <w:rsid w:val="006305E8"/>
    <w:pPr>
      <w:suppressAutoHyphens/>
      <w:spacing w:after="0" w:line="100" w:lineRule="atLeast"/>
    </w:pPr>
    <w:rPr>
      <w:rFonts w:ascii="Calibri" w:eastAsia="Times New Roman" w:hAnsi="Calibri" w:cs="Times New Roman"/>
      <w:lang w:eastAsia="ar-SA"/>
    </w:rPr>
  </w:style>
  <w:style w:type="paragraph" w:styleId="Corpotesto">
    <w:name w:val="Body Text"/>
    <w:basedOn w:val="Normale"/>
    <w:link w:val="CorpotestoCarattere"/>
    <w:uiPriority w:val="1"/>
    <w:qFormat/>
    <w:rsid w:val="006A50A8"/>
    <w:pPr>
      <w:widowControl w:val="0"/>
      <w:autoSpaceDE w:val="0"/>
      <w:autoSpaceDN w:val="0"/>
      <w:spacing w:after="0" w:line="240" w:lineRule="auto"/>
      <w:ind w:left="112"/>
    </w:pPr>
    <w:rPr>
      <w:rFonts w:ascii="Arial" w:eastAsia="Arial" w:hAnsi="Arial" w:cs="Arial"/>
      <w:sz w:val="24"/>
      <w:szCs w:val="24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A50A8"/>
    <w:rPr>
      <w:rFonts w:ascii="Arial" w:eastAsia="Arial" w:hAnsi="Arial" w:cs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8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41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15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835250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686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446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8925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028507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3198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0613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717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3687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54715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88762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82231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58034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36964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02581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41132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64371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64427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84427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3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54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90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16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400487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804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766425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927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3901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58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033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7460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1505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5110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785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2994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13609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61770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25955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81905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98581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03665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40493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6525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630023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99744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123881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49863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8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304802">
              <w:marLeft w:val="0"/>
              <w:marRight w:val="0"/>
              <w:marTop w:val="0"/>
              <w:marBottom w:val="0"/>
              <w:divBdr>
                <w:top w:val="none" w:sz="0" w:space="0" w:color="E1E1E1"/>
                <w:left w:val="none" w:sz="0" w:space="0" w:color="E1E1E1"/>
                <w:bottom w:val="none" w:sz="0" w:space="0" w:color="E1E1E1"/>
                <w:right w:val="none" w:sz="0" w:space="0" w:color="E1E1E1"/>
              </w:divBdr>
              <w:divsChild>
                <w:div w:id="158271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06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10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538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86179">
                                  <w:marLeft w:val="0"/>
                                  <w:marRight w:val="0"/>
                                  <w:marTop w:val="7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3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http://www.alsia.it" TargetMode="External"/><Relationship Id="rId1" Type="http://schemas.openxmlformats.org/officeDocument/2006/relationships/image" Target="media/image3.jpeg"/></Relationships>
</file>

<file path=word/_rels/footer5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http://www.alsia.it" TargetMode="External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24FC1-3A30-45D2-876A-C019FEC64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423</Words>
  <Characters>2412</Characters>
  <Application>Microsoft Office Word</Application>
  <DocSecurity>4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AdG</dc:creator>
  <cp:lastModifiedBy>Vito Manfredi</cp:lastModifiedBy>
  <cp:revision>2</cp:revision>
  <cp:lastPrinted>2021-07-14T16:05:00Z</cp:lastPrinted>
  <dcterms:created xsi:type="dcterms:W3CDTF">2021-07-14T16:07:00Z</dcterms:created>
  <dcterms:modified xsi:type="dcterms:W3CDTF">2021-07-14T16:07:00Z</dcterms:modified>
</cp:coreProperties>
</file>